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FFE" w:rsidRDefault="00220FFE" w:rsidP="00220FFE">
      <w:pPr>
        <w:spacing w:before="120"/>
        <w:ind w:right="-29"/>
        <w:rPr>
          <w:b/>
          <w:sz w:val="24"/>
        </w:rPr>
      </w:pPr>
      <w:r>
        <w:rPr>
          <w:b/>
          <w:sz w:val="32"/>
        </w:rPr>
        <w:t xml:space="preserve">VÍTĚZOVÉ PŘEDCHOZÍCH ROČNÍKŮ – </w:t>
      </w:r>
      <w:proofErr w:type="spellStart"/>
      <w:r>
        <w:rPr>
          <w:b/>
          <w:sz w:val="32"/>
        </w:rPr>
        <w:t>Overview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of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winners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b/>
          <w:sz w:val="24"/>
        </w:rPr>
        <w:t>1992 - 1.ročník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>Děvčata: (4 družstva, 16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1.Sokol Brno 1 (CZE) </w:t>
      </w:r>
      <w:r>
        <w:rPr>
          <w:sz w:val="24"/>
        </w:rPr>
        <w:tab/>
        <w:t xml:space="preserve">1.Robert N. - </w:t>
      </w:r>
      <w:proofErr w:type="spellStart"/>
      <w:r>
        <w:rPr>
          <w:sz w:val="24"/>
        </w:rPr>
        <w:t>Hainaut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2.Hainaut (BEL) </w:t>
      </w:r>
      <w:r>
        <w:rPr>
          <w:sz w:val="24"/>
        </w:rPr>
        <w:tab/>
        <w:t>2.Bursáková P. - SB1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3.Inter Bratislava (SVK) </w:t>
      </w:r>
      <w:r>
        <w:rPr>
          <w:sz w:val="24"/>
        </w:rPr>
        <w:tab/>
        <w:t>3.Řádková M. - SB1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Chlapci: (5 družstev, 20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1. KSS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 xml:space="preserve"> (HUN)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Bodnar</w:t>
      </w:r>
      <w:proofErr w:type="spellEnd"/>
      <w:r>
        <w:rPr>
          <w:sz w:val="24"/>
        </w:rPr>
        <w:t xml:space="preserve"> B. - KSS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Sokol Brno 1 (CZE)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Sule</w:t>
      </w:r>
      <w:proofErr w:type="spellEnd"/>
      <w:r>
        <w:rPr>
          <w:sz w:val="24"/>
        </w:rPr>
        <w:t xml:space="preserve"> T. - KSS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</w:t>
      </w:r>
      <w:proofErr w:type="spellStart"/>
      <w:r>
        <w:rPr>
          <w:sz w:val="24"/>
        </w:rPr>
        <w:t>Ružinov</w:t>
      </w:r>
      <w:proofErr w:type="spellEnd"/>
      <w:r>
        <w:rPr>
          <w:sz w:val="24"/>
        </w:rPr>
        <w:t xml:space="preserve"> (SVK)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Veska</w:t>
      </w:r>
      <w:proofErr w:type="spellEnd"/>
      <w:r>
        <w:rPr>
          <w:sz w:val="24"/>
        </w:rPr>
        <w:t xml:space="preserve"> Jiří - SB1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b/>
          <w:sz w:val="24"/>
        </w:rPr>
        <w:t>1993 - 2.ročník: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>Děvčata: (5 družstev, 20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1. KSS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 xml:space="preserve"> (HUN)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Reubl</w:t>
      </w:r>
      <w:proofErr w:type="spellEnd"/>
      <w:r>
        <w:rPr>
          <w:sz w:val="24"/>
        </w:rPr>
        <w:t xml:space="preserve"> T. - KSS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Sokol Brno 1 (CZE) </w:t>
      </w:r>
      <w:r>
        <w:rPr>
          <w:sz w:val="24"/>
        </w:rPr>
        <w:tab/>
        <w:t>2. Řádková M. - SB1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</w:t>
      </w:r>
      <w:proofErr w:type="spellStart"/>
      <w:r>
        <w:rPr>
          <w:sz w:val="24"/>
        </w:rPr>
        <w:t>Gymklub</w:t>
      </w:r>
      <w:proofErr w:type="spellEnd"/>
      <w:r>
        <w:rPr>
          <w:sz w:val="24"/>
        </w:rPr>
        <w:t xml:space="preserve"> Šiška (SLO) </w:t>
      </w:r>
      <w:r>
        <w:rPr>
          <w:sz w:val="24"/>
        </w:rPr>
        <w:tab/>
        <w:t>3. Bodi D. - KSS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>Chlapci: (6 družstev, 23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1. Sokol Brno 1 (CZE) </w:t>
      </w:r>
      <w:r>
        <w:rPr>
          <w:sz w:val="24"/>
        </w:rPr>
        <w:tab/>
        <w:t>1. Března M. - SB1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KSS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 xml:space="preserve"> (HUN) </w:t>
      </w:r>
      <w:r>
        <w:rPr>
          <w:sz w:val="24"/>
        </w:rPr>
        <w:tab/>
        <w:t>2. Novák D. - SB1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3. LZ Luzern (SUI)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Csuka</w:t>
      </w:r>
      <w:proofErr w:type="spellEnd"/>
      <w:r>
        <w:rPr>
          <w:sz w:val="24"/>
        </w:rPr>
        <w:t xml:space="preserve"> Z. - KSS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 w:after="120"/>
        <w:ind w:right="-28"/>
        <w:rPr>
          <w:sz w:val="24"/>
        </w:rPr>
      </w:pPr>
      <w:r>
        <w:rPr>
          <w:b/>
          <w:sz w:val="24"/>
        </w:rPr>
        <w:t>1994 - 3.ročník: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>Děvčata: (14 družstev, 54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1. Sokol Zlín (CZE) </w:t>
      </w:r>
      <w:r>
        <w:rPr>
          <w:sz w:val="24"/>
        </w:rPr>
        <w:tab/>
        <w:t xml:space="preserve">1. Komrsková - </w:t>
      </w:r>
      <w:proofErr w:type="spellStart"/>
      <w:r>
        <w:rPr>
          <w:sz w:val="24"/>
        </w:rPr>
        <w:t>S.Zlín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Sokol Brno 1 (CZE) </w:t>
      </w:r>
      <w:r>
        <w:rPr>
          <w:sz w:val="24"/>
        </w:rPr>
        <w:tab/>
        <w:t>2. Řádková M. - SB1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GK Vítkovice (CZE) </w:t>
      </w:r>
      <w:r>
        <w:rPr>
          <w:sz w:val="24"/>
        </w:rPr>
        <w:tab/>
        <w:t>3. Vašková K. - GKV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>Chlapci: (11 družstev, 40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1. Sokol Brno 1 (CZE) </w:t>
      </w:r>
      <w:r>
        <w:rPr>
          <w:sz w:val="24"/>
        </w:rPr>
        <w:tab/>
        <w:t>1. Března M. - SB1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UK Bratislava (SVK)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Gavejka</w:t>
      </w:r>
      <w:proofErr w:type="spellEnd"/>
      <w:r>
        <w:rPr>
          <w:sz w:val="24"/>
        </w:rPr>
        <w:t xml:space="preserve"> L. - SSG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3. SSG Vilnius (LTU)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Steidiger</w:t>
      </w:r>
      <w:proofErr w:type="spellEnd"/>
      <w:r>
        <w:rPr>
          <w:sz w:val="24"/>
        </w:rPr>
        <w:t xml:space="preserve"> -</w:t>
      </w:r>
      <w:proofErr w:type="spellStart"/>
      <w:r>
        <w:rPr>
          <w:sz w:val="24"/>
        </w:rPr>
        <w:t>Steierm</w:t>
      </w:r>
      <w:proofErr w:type="spellEnd"/>
      <w:r>
        <w:rPr>
          <w:sz w:val="24"/>
        </w:rPr>
        <w:t>.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b/>
          <w:sz w:val="24"/>
        </w:rPr>
        <w:t>1995 - 4.ročník: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>Děvčata: (13 družstev, 48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Sokol Brno 1 (CZE)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Rawská</w:t>
      </w:r>
      <w:proofErr w:type="spellEnd"/>
      <w:r>
        <w:rPr>
          <w:sz w:val="24"/>
        </w:rPr>
        <w:t xml:space="preserve"> S.-Inter Br.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UK Bratislava (SVK) </w:t>
      </w:r>
      <w:r>
        <w:rPr>
          <w:sz w:val="24"/>
        </w:rPr>
        <w:tab/>
        <w:t>2. Marešová K. - SB1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Inter Bratislava (SVK)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Kvanková</w:t>
      </w:r>
      <w:proofErr w:type="spellEnd"/>
      <w:r>
        <w:rPr>
          <w:sz w:val="24"/>
        </w:rPr>
        <w:t xml:space="preserve"> M.- UK.Br.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>Chlapci: (12 družstev, 46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UK Bratislava (SVK)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Csuka</w:t>
      </w:r>
      <w:proofErr w:type="spellEnd"/>
      <w:r>
        <w:rPr>
          <w:sz w:val="24"/>
        </w:rPr>
        <w:t xml:space="preserve"> Z. -KSI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Sokol Brno 1 (CZE)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Sák</w:t>
      </w:r>
      <w:proofErr w:type="spellEnd"/>
      <w:r>
        <w:rPr>
          <w:sz w:val="24"/>
        </w:rPr>
        <w:t xml:space="preserve"> M. - GK </w:t>
      </w:r>
      <w:proofErr w:type="spellStart"/>
      <w:r>
        <w:rPr>
          <w:sz w:val="24"/>
        </w:rPr>
        <w:t>Bratisl</w:t>
      </w:r>
      <w:proofErr w:type="spellEnd"/>
      <w:r>
        <w:rPr>
          <w:sz w:val="24"/>
        </w:rPr>
        <w:t>.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3"/>
        </w:rPr>
      </w:pPr>
      <w:r>
        <w:rPr>
          <w:sz w:val="24"/>
        </w:rPr>
        <w:tab/>
        <w:t xml:space="preserve">3. PZG Varšava (POL)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Kočiš</w:t>
      </w:r>
      <w:proofErr w:type="spellEnd"/>
      <w:r>
        <w:rPr>
          <w:sz w:val="24"/>
        </w:rPr>
        <w:t xml:space="preserve"> D. - UK </w:t>
      </w:r>
      <w:proofErr w:type="spellStart"/>
      <w:r>
        <w:rPr>
          <w:sz w:val="24"/>
        </w:rPr>
        <w:t>Brat</w:t>
      </w:r>
      <w:proofErr w:type="spellEnd"/>
      <w:r>
        <w:rPr>
          <w:sz w:val="24"/>
        </w:rPr>
        <w:t>.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3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b/>
          <w:sz w:val="24"/>
        </w:rPr>
        <w:t>1996 - 5.ročník: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>Děvčata: (10 družstev, 38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1.Sokol Brno 1-A (CZE) </w:t>
      </w:r>
      <w:r>
        <w:rPr>
          <w:sz w:val="24"/>
        </w:rPr>
        <w:tab/>
        <w:t>1.Marešová Kateřina - SB1- A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2.Inter Bratislava (SVK) </w:t>
      </w:r>
      <w:r>
        <w:rPr>
          <w:sz w:val="24"/>
        </w:rPr>
        <w:tab/>
        <w:t xml:space="preserve">2.Borlinetto Sabrina - </w:t>
      </w:r>
      <w:proofErr w:type="spellStart"/>
      <w:r>
        <w:rPr>
          <w:sz w:val="24"/>
        </w:rPr>
        <w:t>Hemerocallis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9"/>
        <w:rPr>
          <w:sz w:val="24"/>
        </w:rPr>
      </w:pPr>
      <w:r>
        <w:rPr>
          <w:sz w:val="24"/>
        </w:rPr>
        <w:tab/>
        <w:t xml:space="preserve">3.Hemerocallis </w:t>
      </w:r>
      <w:proofErr w:type="spellStart"/>
      <w:r>
        <w:rPr>
          <w:sz w:val="24"/>
        </w:rPr>
        <w:t>Mons</w:t>
      </w:r>
      <w:proofErr w:type="spellEnd"/>
      <w:r>
        <w:rPr>
          <w:sz w:val="24"/>
        </w:rPr>
        <w:t xml:space="preserve"> (BEL) </w:t>
      </w:r>
      <w:r>
        <w:rPr>
          <w:sz w:val="24"/>
        </w:rPr>
        <w:tab/>
        <w:t>3.Chytilová Petra - SB1- A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>Chlapci: (10  družstev, 40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1.UK Bratislava (SVK) </w:t>
      </w:r>
      <w:r>
        <w:rPr>
          <w:sz w:val="24"/>
        </w:rPr>
        <w:tab/>
        <w:t>1.Konečný M. - SK Hradčany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2.SK Hradčany (CZE) </w:t>
      </w:r>
      <w:r>
        <w:rPr>
          <w:sz w:val="24"/>
        </w:rPr>
        <w:tab/>
        <w:t>2.Sager Phillipe - Luzern, SUI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3.Sokol Brno 1 - A (CZE) </w:t>
      </w:r>
      <w:r>
        <w:rPr>
          <w:sz w:val="24"/>
        </w:rPr>
        <w:tab/>
        <w:t>3.Vašek Jan - SB1 - A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1997 - 6.ročník: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(11 družstev, 43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1.Sokol Brno 1-A (CZE) </w:t>
      </w:r>
      <w:r>
        <w:rPr>
          <w:sz w:val="24"/>
        </w:rPr>
        <w:tab/>
        <w:t>1.Janečková Lucie - Sokol Zlín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2.Sokol Zlín  (CZE) </w:t>
      </w:r>
      <w:r>
        <w:rPr>
          <w:sz w:val="24"/>
        </w:rPr>
        <w:tab/>
        <w:t xml:space="preserve">2.Chytilová Petra  - SB1 - A 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3.Hemerocallis </w:t>
      </w:r>
      <w:proofErr w:type="spellStart"/>
      <w:r>
        <w:rPr>
          <w:sz w:val="24"/>
        </w:rPr>
        <w:t>Mons</w:t>
      </w:r>
      <w:proofErr w:type="spellEnd"/>
      <w:r>
        <w:rPr>
          <w:sz w:val="24"/>
        </w:rPr>
        <w:t xml:space="preserve"> (BEL) </w:t>
      </w:r>
      <w:r>
        <w:rPr>
          <w:sz w:val="24"/>
        </w:rPr>
        <w:tab/>
        <w:t>3.Szabóová Klaudia - Inter Bratislava (SVK)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(10  družstev, 4Ojednotlivců)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1.UK Bratislava (SVK) </w:t>
      </w:r>
      <w:r>
        <w:rPr>
          <w:sz w:val="24"/>
        </w:rPr>
        <w:tab/>
        <w:t>1.Konečný M. - SK Hradčany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2.SK Hradčany (CZE) </w:t>
      </w:r>
      <w:r>
        <w:rPr>
          <w:sz w:val="24"/>
        </w:rPr>
        <w:tab/>
        <w:t>2.Benko Alexander - UK Bratislava (SVK)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3"/>
        </w:rPr>
      </w:pPr>
      <w:r>
        <w:rPr>
          <w:sz w:val="24"/>
        </w:rPr>
        <w:tab/>
        <w:t>3.Heerenveen (HOL)</w:t>
      </w:r>
      <w:r>
        <w:rPr>
          <w:sz w:val="24"/>
        </w:rPr>
        <w:tab/>
        <w:t>3.Kočiš David - UK Bratislava (SVK)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3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1998 - 7.ročník: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(11 družstev, 40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1.Sokol Brno 1-A (CZE) </w:t>
      </w:r>
      <w:r>
        <w:rPr>
          <w:sz w:val="24"/>
        </w:rPr>
        <w:tab/>
        <w:t>1.Smetanová Kristýna - Sokol Zlín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2.Sokol Zlín  (CZE) </w:t>
      </w:r>
      <w:r>
        <w:rPr>
          <w:sz w:val="24"/>
        </w:rPr>
        <w:tab/>
        <w:t>2.Chytilová Petra  - SB1 - A (CZE)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3.GK Vítkovice (CZE) </w:t>
      </w:r>
      <w:r>
        <w:rPr>
          <w:sz w:val="24"/>
        </w:rPr>
        <w:tab/>
        <w:t>3.Hermanová Pavla - 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(13  družstev, 45jednotlivců)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1.SK Hradčany (CZE) </w:t>
      </w:r>
      <w:r>
        <w:rPr>
          <w:sz w:val="24"/>
        </w:rPr>
        <w:tab/>
        <w:t>1.Konečný M. - SK Hradčany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2.Hrvatski Sokol (CRO) </w:t>
      </w:r>
      <w:r>
        <w:rPr>
          <w:sz w:val="24"/>
        </w:rPr>
        <w:tab/>
        <w:t>2.Benko Alexander - UK Bratislava (SVK)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3"/>
        </w:rPr>
      </w:pPr>
      <w:r>
        <w:rPr>
          <w:sz w:val="24"/>
        </w:rPr>
        <w:tab/>
        <w:t xml:space="preserve">3.KSS </w:t>
      </w:r>
      <w:proofErr w:type="spellStart"/>
      <w:r>
        <w:rPr>
          <w:sz w:val="24"/>
        </w:rPr>
        <w:t>Timisoara</w:t>
      </w:r>
      <w:proofErr w:type="spellEnd"/>
      <w:r>
        <w:rPr>
          <w:sz w:val="24"/>
        </w:rPr>
        <w:t xml:space="preserve">  (ROM)</w:t>
      </w:r>
      <w:r>
        <w:rPr>
          <w:sz w:val="24"/>
        </w:rPr>
        <w:tab/>
        <w:t xml:space="preserve">3.Veres </w:t>
      </w:r>
      <w:proofErr w:type="spellStart"/>
      <w:r>
        <w:rPr>
          <w:sz w:val="24"/>
        </w:rPr>
        <w:t>Ciprian</w:t>
      </w:r>
      <w:proofErr w:type="spellEnd"/>
      <w:r>
        <w:rPr>
          <w:sz w:val="24"/>
        </w:rPr>
        <w:t xml:space="preserve"> - KSS </w:t>
      </w:r>
      <w:proofErr w:type="spellStart"/>
      <w:r>
        <w:rPr>
          <w:sz w:val="24"/>
        </w:rPr>
        <w:t>Timisoara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3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1999 - 8.ročník: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(11 družstev, 40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USTP (UKR)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Kourinaya</w:t>
      </w:r>
      <w:proofErr w:type="spellEnd"/>
      <w:r>
        <w:rPr>
          <w:sz w:val="24"/>
        </w:rPr>
        <w:t xml:space="preserve"> Eugenia - USTP (UKR)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PZG  (POL) </w:t>
      </w:r>
      <w:r>
        <w:rPr>
          <w:sz w:val="24"/>
        </w:rPr>
        <w:tab/>
        <w:t>2. Hermanová Pavla  - Sokol Zlín CZE)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Sokol Brno 1 (CZE)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Kozieh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Aline</w:t>
      </w:r>
      <w:proofErr w:type="spellEnd"/>
      <w:r>
        <w:rPr>
          <w:sz w:val="24"/>
        </w:rPr>
        <w:t xml:space="preserve"> - USTP (UKR)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(13  družstev, 45jednotlivců)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PZG (POL)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Hulbój</w:t>
      </w:r>
      <w:proofErr w:type="spellEnd"/>
      <w:r>
        <w:rPr>
          <w:sz w:val="24"/>
        </w:rPr>
        <w:t xml:space="preserve"> Kamil - PZG  (POL)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STB (SUI)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Molev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Eugeniy</w:t>
      </w:r>
      <w:proofErr w:type="spellEnd"/>
      <w:r>
        <w:rPr>
          <w:sz w:val="24"/>
        </w:rPr>
        <w:t xml:space="preserve"> - USTP (UKR)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3. USTP (UKR)</w:t>
      </w:r>
      <w:r>
        <w:rPr>
          <w:sz w:val="24"/>
        </w:rPr>
        <w:tab/>
        <w:t xml:space="preserve">3. </w:t>
      </w:r>
      <w:proofErr w:type="spellStart"/>
      <w:r>
        <w:rPr>
          <w:rFonts w:ascii="Arial" w:hAnsi="Arial" w:cs="Arial"/>
          <w:sz w:val="24"/>
        </w:rPr>
        <w:t>C</w:t>
      </w:r>
      <w:r>
        <w:rPr>
          <w:sz w:val="24"/>
        </w:rPr>
        <w:t>ada</w:t>
      </w:r>
      <w:proofErr w:type="spellEnd"/>
      <w:r>
        <w:rPr>
          <w:sz w:val="24"/>
        </w:rPr>
        <w:t xml:space="preserve"> Martin - SB1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2000 - 9.ročník: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(11 družstev, 40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USTP (UKR)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Kourinaya</w:t>
      </w:r>
      <w:proofErr w:type="spellEnd"/>
      <w:r>
        <w:rPr>
          <w:sz w:val="24"/>
        </w:rPr>
        <w:t xml:space="preserve"> Eugenia - USTP (UKR)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PZG  (POL) </w:t>
      </w:r>
      <w:r>
        <w:rPr>
          <w:sz w:val="24"/>
        </w:rPr>
        <w:tab/>
        <w:t>2. Hermanová Pavla  - Sokol Zlín CZE)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Sokol Brno 1 (CZE)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Kozieh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Aline</w:t>
      </w:r>
      <w:proofErr w:type="spellEnd"/>
      <w:r>
        <w:rPr>
          <w:sz w:val="24"/>
        </w:rPr>
        <w:t xml:space="preserve"> - USTP (UKR)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(13  družstev, 45jednotlivců)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PZG (POL)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Hulbój</w:t>
      </w:r>
      <w:proofErr w:type="spellEnd"/>
      <w:r>
        <w:rPr>
          <w:sz w:val="24"/>
        </w:rPr>
        <w:t xml:space="preserve"> Kamil - PZG  (POL)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STB (SUI)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Molev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Eugeniy</w:t>
      </w:r>
      <w:proofErr w:type="spellEnd"/>
      <w:r>
        <w:rPr>
          <w:sz w:val="24"/>
        </w:rPr>
        <w:t xml:space="preserve"> - USTP (UKR)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3. USTP (UKR)</w:t>
      </w:r>
      <w:r>
        <w:rPr>
          <w:sz w:val="24"/>
        </w:rPr>
        <w:tab/>
        <w:t xml:space="preserve">3. </w:t>
      </w:r>
      <w:proofErr w:type="spellStart"/>
      <w:r>
        <w:rPr>
          <w:rFonts w:ascii="Arial" w:hAnsi="Arial" w:cs="Arial"/>
          <w:sz w:val="24"/>
        </w:rPr>
        <w:t>C</w:t>
      </w:r>
      <w:r>
        <w:rPr>
          <w:sz w:val="24"/>
        </w:rPr>
        <w:t>ada</w:t>
      </w:r>
      <w:proofErr w:type="spellEnd"/>
      <w:r>
        <w:rPr>
          <w:sz w:val="24"/>
        </w:rPr>
        <w:t xml:space="preserve"> Martin - SB1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2001 - 10.ročník: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 družstev, 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ZG+ČG (CRO)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Peranovič</w:t>
      </w:r>
      <w:proofErr w:type="spellEnd"/>
      <w:r>
        <w:rPr>
          <w:sz w:val="24"/>
        </w:rPr>
        <w:t xml:space="preserve"> Bojana - (CRO)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Sokol Mor. Krumlov  (CZE)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Pálešová</w:t>
      </w:r>
      <w:proofErr w:type="spellEnd"/>
      <w:r>
        <w:rPr>
          <w:sz w:val="24"/>
        </w:rPr>
        <w:t xml:space="preserve"> Kristýna  - Sokol </w:t>
      </w:r>
      <w:proofErr w:type="spellStart"/>
      <w:r>
        <w:rPr>
          <w:sz w:val="24"/>
        </w:rPr>
        <w:t>M.Krumlov</w:t>
      </w:r>
      <w:proofErr w:type="spellEnd"/>
      <w:r>
        <w:rPr>
          <w:sz w:val="24"/>
        </w:rPr>
        <w:t xml:space="preserve"> CZE)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GK Šumperk (CZE)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Kaminskaja</w:t>
      </w:r>
      <w:proofErr w:type="spellEnd"/>
      <w:r>
        <w:rPr>
          <w:sz w:val="24"/>
        </w:rPr>
        <w:t xml:space="preserve"> Manina – LTV </w:t>
      </w:r>
      <w:proofErr w:type="spellStart"/>
      <w:r>
        <w:rPr>
          <w:sz w:val="24"/>
        </w:rPr>
        <w:t>Berlin</w:t>
      </w:r>
      <w:proofErr w:type="spellEnd"/>
      <w:r>
        <w:rPr>
          <w:sz w:val="24"/>
        </w:rPr>
        <w:t xml:space="preserve"> (GER)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  družstev,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1. TG </w:t>
      </w:r>
      <w:proofErr w:type="spellStart"/>
      <w:r>
        <w:rPr>
          <w:sz w:val="24"/>
        </w:rPr>
        <w:t>Berlin</w:t>
      </w:r>
      <w:proofErr w:type="spellEnd"/>
      <w:r>
        <w:rPr>
          <w:sz w:val="24"/>
        </w:rPr>
        <w:t xml:space="preserve"> + Halle (GER)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Bär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Hannes</w:t>
      </w:r>
      <w:proofErr w:type="spellEnd"/>
      <w:r>
        <w:rPr>
          <w:sz w:val="24"/>
        </w:rPr>
        <w:t xml:space="preserve"> - LTV </w:t>
      </w:r>
      <w:proofErr w:type="spellStart"/>
      <w:r>
        <w:rPr>
          <w:sz w:val="24"/>
        </w:rPr>
        <w:t>Berlin</w:t>
      </w:r>
      <w:proofErr w:type="spellEnd"/>
      <w:r>
        <w:rPr>
          <w:sz w:val="24"/>
        </w:rPr>
        <w:t xml:space="preserve"> (GER)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GZS </w:t>
      </w:r>
      <w:proofErr w:type="spellStart"/>
      <w:r>
        <w:rPr>
          <w:sz w:val="24"/>
        </w:rPr>
        <w:t>Ljubljana</w:t>
      </w:r>
      <w:proofErr w:type="spellEnd"/>
      <w:r>
        <w:rPr>
          <w:sz w:val="24"/>
        </w:rPr>
        <w:t xml:space="preserve">  (SLO)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Gladow</w:t>
      </w:r>
      <w:proofErr w:type="spellEnd"/>
      <w:r>
        <w:rPr>
          <w:sz w:val="24"/>
        </w:rPr>
        <w:t xml:space="preserve"> Brian - LTV </w:t>
      </w:r>
      <w:proofErr w:type="spellStart"/>
      <w:r>
        <w:rPr>
          <w:sz w:val="24"/>
        </w:rPr>
        <w:t>Berlin</w:t>
      </w:r>
      <w:proofErr w:type="spellEnd"/>
      <w:r>
        <w:rPr>
          <w:sz w:val="24"/>
        </w:rPr>
        <w:t xml:space="preserve"> (GER)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KSI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 xml:space="preserve"> (HUN)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Hegedüs</w:t>
      </w:r>
      <w:proofErr w:type="spellEnd"/>
      <w:r>
        <w:rPr>
          <w:sz w:val="24"/>
        </w:rPr>
        <w:t xml:space="preserve"> Péter – KSI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 xml:space="preserve">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2002 - 11.ročník: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(16 družstev, 62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Sokol Brno 1 (CZE)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Pálešová</w:t>
      </w:r>
      <w:proofErr w:type="spellEnd"/>
      <w:r>
        <w:rPr>
          <w:sz w:val="24"/>
        </w:rPr>
        <w:t xml:space="preserve"> Kristýna – SB1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HTC </w:t>
      </w:r>
      <w:proofErr w:type="spellStart"/>
      <w:r>
        <w:rPr>
          <w:sz w:val="24"/>
        </w:rPr>
        <w:t>Békéscsaba</w:t>
      </w:r>
      <w:proofErr w:type="spellEnd"/>
      <w:r>
        <w:rPr>
          <w:sz w:val="24"/>
        </w:rPr>
        <w:t xml:space="preserve"> (HUN)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Verbová</w:t>
      </w:r>
      <w:proofErr w:type="spellEnd"/>
      <w:r>
        <w:rPr>
          <w:sz w:val="24"/>
        </w:rPr>
        <w:t xml:space="preserve"> Eva – SB1  CZE)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GD Zelená </w:t>
      </w:r>
      <w:proofErr w:type="spellStart"/>
      <w:r>
        <w:rPr>
          <w:sz w:val="24"/>
        </w:rPr>
        <w:t>jama</w:t>
      </w:r>
      <w:proofErr w:type="spellEnd"/>
      <w:r>
        <w:rPr>
          <w:sz w:val="24"/>
        </w:rPr>
        <w:t xml:space="preserve"> (SLO)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Kékedyi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Szandra</w:t>
      </w:r>
      <w:proofErr w:type="spellEnd"/>
      <w:r>
        <w:rPr>
          <w:sz w:val="24"/>
        </w:rPr>
        <w:t xml:space="preserve"> – HTC </w:t>
      </w:r>
      <w:proofErr w:type="spellStart"/>
      <w:r>
        <w:rPr>
          <w:sz w:val="24"/>
        </w:rPr>
        <w:t>Békéscsaba</w:t>
      </w:r>
      <w:proofErr w:type="spellEnd"/>
      <w:r>
        <w:rPr>
          <w:sz w:val="24"/>
        </w:rPr>
        <w:t xml:space="preserve">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(12 družstev, 46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KSI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 xml:space="preserve"> (HUN)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Hegedüs</w:t>
      </w:r>
      <w:proofErr w:type="spellEnd"/>
      <w:r>
        <w:rPr>
          <w:sz w:val="24"/>
        </w:rPr>
        <w:t xml:space="preserve"> Péter – KSI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 xml:space="preserve"> (HUN)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GZS </w:t>
      </w:r>
      <w:proofErr w:type="spellStart"/>
      <w:r>
        <w:rPr>
          <w:sz w:val="24"/>
        </w:rPr>
        <w:t>Ljubljana</w:t>
      </w:r>
      <w:proofErr w:type="spellEnd"/>
      <w:r>
        <w:rPr>
          <w:sz w:val="24"/>
        </w:rPr>
        <w:t xml:space="preserve">  (SLO)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Opres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Vlad</w:t>
      </w:r>
      <w:proofErr w:type="spellEnd"/>
      <w:r>
        <w:rPr>
          <w:sz w:val="24"/>
        </w:rPr>
        <w:t xml:space="preserve"> Bojan – CSS </w:t>
      </w:r>
      <w:proofErr w:type="spellStart"/>
      <w:r>
        <w:rPr>
          <w:sz w:val="24"/>
        </w:rPr>
        <w:t>Timisoara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3. HS Zagreb (CRO)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Rutar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Klemen</w:t>
      </w:r>
      <w:proofErr w:type="spellEnd"/>
      <w:r>
        <w:rPr>
          <w:sz w:val="24"/>
        </w:rPr>
        <w:t xml:space="preserve"> – GZS </w:t>
      </w:r>
      <w:proofErr w:type="spellStart"/>
      <w:r>
        <w:rPr>
          <w:sz w:val="24"/>
        </w:rPr>
        <w:t>Ljubljana</w:t>
      </w:r>
      <w:proofErr w:type="spellEnd"/>
      <w:r>
        <w:rPr>
          <w:sz w:val="24"/>
        </w:rPr>
        <w:t xml:space="preserve"> (SLO)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2003 - 12.ročník: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(12 družstev, 51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Sokol Brno 1 (CZE)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Pálešová</w:t>
      </w:r>
      <w:proofErr w:type="spellEnd"/>
      <w:r>
        <w:rPr>
          <w:sz w:val="24"/>
        </w:rPr>
        <w:t xml:space="preserve"> Kristýna – SB1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SC Děčín (CZE)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Verbová</w:t>
      </w:r>
      <w:proofErr w:type="spellEnd"/>
      <w:r>
        <w:rPr>
          <w:sz w:val="24"/>
        </w:rPr>
        <w:t xml:space="preserve"> Eva – SB1  CZE)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Inter Bratislava (SVK) </w:t>
      </w:r>
      <w:r>
        <w:rPr>
          <w:sz w:val="24"/>
        </w:rPr>
        <w:tab/>
        <w:t>3. Kováčová Iva – Inter Bratislava (SVK)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(12 družstev, 50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1. KCSM Kaunas (LTU)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Guscinas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Rokas</w:t>
      </w:r>
      <w:proofErr w:type="spellEnd"/>
      <w:r>
        <w:rPr>
          <w:sz w:val="24"/>
        </w:rPr>
        <w:t xml:space="preserve"> – KCSM Kaunas (LTU)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HS Zagreb (CRO)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Opres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Vlad</w:t>
      </w:r>
      <w:proofErr w:type="spellEnd"/>
      <w:r>
        <w:rPr>
          <w:sz w:val="24"/>
        </w:rPr>
        <w:t xml:space="preserve"> Bojan – CSS </w:t>
      </w:r>
      <w:proofErr w:type="spellStart"/>
      <w:r>
        <w:rPr>
          <w:sz w:val="24"/>
        </w:rPr>
        <w:t>Timisoara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CSS </w:t>
      </w:r>
      <w:proofErr w:type="spellStart"/>
      <w:r>
        <w:rPr>
          <w:sz w:val="24"/>
        </w:rPr>
        <w:t>Timisoara</w:t>
      </w:r>
      <w:proofErr w:type="spellEnd"/>
      <w:r>
        <w:rPr>
          <w:sz w:val="24"/>
        </w:rPr>
        <w:t xml:space="preserve"> (ROM)</w:t>
      </w:r>
      <w:r>
        <w:rPr>
          <w:sz w:val="24"/>
        </w:rPr>
        <w:tab/>
        <w:t xml:space="preserve">3. Dudek Nikola – </w:t>
      </w:r>
      <w:proofErr w:type="spellStart"/>
      <w:r>
        <w:rPr>
          <w:sz w:val="24"/>
        </w:rPr>
        <w:t>Zadravec</w:t>
      </w:r>
      <w:proofErr w:type="spellEnd"/>
      <w:r>
        <w:rPr>
          <w:sz w:val="24"/>
        </w:rPr>
        <w:t xml:space="preserve"> (CRO)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2004 - 13.ročník: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ab/>
        <w:t>Děvčata: (10 družstev, 40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Sokol Brno 1 (CZE) </w:t>
      </w:r>
      <w:r>
        <w:rPr>
          <w:sz w:val="24"/>
        </w:rPr>
        <w:tab/>
        <w:t>1. Netolická Denisa – SB I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Zelena </w:t>
      </w:r>
      <w:proofErr w:type="spellStart"/>
      <w:r>
        <w:rPr>
          <w:sz w:val="24"/>
        </w:rPr>
        <w:t>Jama</w:t>
      </w:r>
      <w:proofErr w:type="spellEnd"/>
      <w:r>
        <w:rPr>
          <w:sz w:val="24"/>
        </w:rPr>
        <w:t xml:space="preserve"> (SLO) </w:t>
      </w:r>
      <w:r>
        <w:rPr>
          <w:sz w:val="24"/>
        </w:rPr>
        <w:tab/>
        <w:t>2. Kováčová Iva – Inter Bratislava (SVK)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Inter Bratislava (SVK)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Kysselef</w:t>
      </w:r>
      <w:proofErr w:type="spellEnd"/>
      <w:r>
        <w:rPr>
          <w:sz w:val="24"/>
        </w:rPr>
        <w:t xml:space="preserve"> Jaša – Zelena </w:t>
      </w:r>
      <w:proofErr w:type="spellStart"/>
      <w:r>
        <w:rPr>
          <w:sz w:val="24"/>
        </w:rPr>
        <w:t>Jama</w:t>
      </w:r>
      <w:proofErr w:type="spellEnd"/>
      <w:r>
        <w:rPr>
          <w:sz w:val="24"/>
        </w:rPr>
        <w:t xml:space="preserve"> (SLO)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(14 družstev, 54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</w:t>
      </w:r>
      <w:proofErr w:type="spellStart"/>
      <w:r>
        <w:rPr>
          <w:sz w:val="24"/>
        </w:rPr>
        <w:t>Ferencváros</w:t>
      </w:r>
      <w:proofErr w:type="spellEnd"/>
      <w:r>
        <w:rPr>
          <w:sz w:val="24"/>
        </w:rPr>
        <w:t xml:space="preserve"> Budapešť (HUN)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Vagner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Levente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Ferencváros</w:t>
      </w:r>
      <w:proofErr w:type="spellEnd"/>
      <w:r>
        <w:rPr>
          <w:sz w:val="24"/>
        </w:rPr>
        <w:t xml:space="preserve"> Budapešť (HUN)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CSS </w:t>
      </w:r>
      <w:proofErr w:type="spellStart"/>
      <w:r>
        <w:rPr>
          <w:sz w:val="24"/>
        </w:rPr>
        <w:t>Timisoara</w:t>
      </w:r>
      <w:proofErr w:type="spellEnd"/>
      <w:r>
        <w:rPr>
          <w:sz w:val="24"/>
        </w:rPr>
        <w:t xml:space="preserve"> (ROM)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Mitea</w:t>
      </w:r>
      <w:proofErr w:type="spellEnd"/>
      <w:r>
        <w:rPr>
          <w:sz w:val="24"/>
        </w:rPr>
        <w:t xml:space="preserve"> Claudiu – CSS </w:t>
      </w:r>
      <w:proofErr w:type="spellStart"/>
      <w:r>
        <w:rPr>
          <w:sz w:val="24"/>
        </w:rPr>
        <w:t>Timisoara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GZS </w:t>
      </w:r>
      <w:proofErr w:type="spellStart"/>
      <w:r>
        <w:rPr>
          <w:sz w:val="24"/>
        </w:rPr>
        <w:t>Slovenia</w:t>
      </w:r>
      <w:proofErr w:type="spellEnd"/>
      <w:r>
        <w:rPr>
          <w:sz w:val="24"/>
        </w:rPr>
        <w:t xml:space="preserve"> (SLO)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Motan</w:t>
      </w:r>
      <w:proofErr w:type="spellEnd"/>
      <w:r>
        <w:rPr>
          <w:sz w:val="24"/>
        </w:rPr>
        <w:t xml:space="preserve"> Iosif – CSS </w:t>
      </w:r>
      <w:proofErr w:type="spellStart"/>
      <w:r>
        <w:rPr>
          <w:sz w:val="24"/>
        </w:rPr>
        <w:t>Timisoara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  <w:r>
        <w:rPr>
          <w:sz w:val="24"/>
        </w:rPr>
        <w:t>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1. Kováčová Iva (SVK)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Remic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Anze</w:t>
      </w:r>
      <w:proofErr w:type="spellEnd"/>
      <w:r>
        <w:rPr>
          <w:sz w:val="24"/>
        </w:rPr>
        <w:t xml:space="preserve">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2. Netolická Denisa (CZE)</w:t>
      </w:r>
      <w:r>
        <w:rPr>
          <w:sz w:val="24"/>
        </w:rPr>
        <w:tab/>
        <w:t>-</w:t>
      </w:r>
      <w:r>
        <w:rPr>
          <w:sz w:val="24"/>
        </w:rPr>
        <w:tab/>
        <w:t xml:space="preserve">Vágner </w:t>
      </w:r>
      <w:proofErr w:type="spellStart"/>
      <w:r>
        <w:rPr>
          <w:sz w:val="24"/>
        </w:rPr>
        <w:t>Levente</w:t>
      </w:r>
      <w:proofErr w:type="spellEnd"/>
      <w:r>
        <w:rPr>
          <w:sz w:val="24"/>
        </w:rPr>
        <w:t xml:space="preserve">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</w:t>
      </w:r>
      <w:proofErr w:type="spellStart"/>
      <w:r>
        <w:rPr>
          <w:sz w:val="24"/>
        </w:rPr>
        <w:t>Rauw</w:t>
      </w:r>
      <w:proofErr w:type="spellEnd"/>
      <w:r>
        <w:rPr>
          <w:sz w:val="24"/>
        </w:rPr>
        <w:t xml:space="preserve"> Cindy (BEL)</w:t>
      </w:r>
      <w:r>
        <w:rPr>
          <w:sz w:val="24"/>
        </w:rPr>
        <w:tab/>
        <w:t>-</w:t>
      </w:r>
      <w:r>
        <w:rPr>
          <w:sz w:val="24"/>
        </w:rPr>
        <w:tab/>
        <w:t>Szabó Krištof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2005 - 14.ročník: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(14 družstev, 49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(ROM)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Voicu</w:t>
      </w:r>
      <w:proofErr w:type="spellEnd"/>
      <w:r>
        <w:rPr>
          <w:sz w:val="24"/>
        </w:rPr>
        <w:t xml:space="preserve"> Claudia –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2. Sokol Brno 1 (CZE)</w:t>
      </w:r>
      <w:r>
        <w:rPr>
          <w:sz w:val="24"/>
        </w:rPr>
        <w:tab/>
        <w:t>2. Nová Daniela – SB1  CZE)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GŠ Riga (LAT)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Tomkalne</w:t>
      </w:r>
      <w:proofErr w:type="spellEnd"/>
      <w:r>
        <w:rPr>
          <w:sz w:val="24"/>
        </w:rPr>
        <w:t xml:space="preserve"> Anita – GŠ Riga (LAT)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(14 družstev, 54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</w:t>
      </w:r>
      <w:proofErr w:type="spellStart"/>
      <w:r>
        <w:rPr>
          <w:sz w:val="24"/>
        </w:rPr>
        <w:t>Hrvatski</w:t>
      </w:r>
      <w:proofErr w:type="spellEnd"/>
      <w:r>
        <w:rPr>
          <w:sz w:val="24"/>
        </w:rPr>
        <w:t xml:space="preserve"> Sokol (CRO)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Guscinas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Rokas</w:t>
      </w:r>
      <w:proofErr w:type="spellEnd"/>
      <w:r>
        <w:rPr>
          <w:sz w:val="24"/>
        </w:rPr>
        <w:t xml:space="preserve"> – KCSM Kaunas (LTU)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>2. KCSM Kaunas (LTU)</w:t>
      </w:r>
      <w:r>
        <w:rPr>
          <w:sz w:val="24"/>
        </w:rPr>
        <w:tab/>
        <w:t xml:space="preserve">2. Baron Matija – </w:t>
      </w:r>
      <w:proofErr w:type="spellStart"/>
      <w:r>
        <w:rPr>
          <w:sz w:val="24"/>
        </w:rPr>
        <w:t>Hrvatski</w:t>
      </w:r>
      <w:proofErr w:type="spellEnd"/>
      <w:r>
        <w:rPr>
          <w:sz w:val="24"/>
        </w:rPr>
        <w:t xml:space="preserve"> Sokol (CRO)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</w:t>
      </w:r>
      <w:proofErr w:type="spellStart"/>
      <w:r>
        <w:rPr>
          <w:sz w:val="24"/>
        </w:rPr>
        <w:t>Ferencváros</w:t>
      </w:r>
      <w:proofErr w:type="spellEnd"/>
      <w:r>
        <w:rPr>
          <w:sz w:val="24"/>
        </w:rPr>
        <w:t xml:space="preserve"> Budapešť (HUN)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Vlacsil</w:t>
      </w:r>
      <w:proofErr w:type="spellEnd"/>
      <w:r>
        <w:rPr>
          <w:sz w:val="24"/>
        </w:rPr>
        <w:t xml:space="preserve"> Attila – </w:t>
      </w:r>
      <w:proofErr w:type="spellStart"/>
      <w:r>
        <w:rPr>
          <w:sz w:val="24"/>
        </w:rPr>
        <w:t>ferencvaros</w:t>
      </w:r>
      <w:proofErr w:type="spellEnd"/>
      <w:r>
        <w:rPr>
          <w:sz w:val="24"/>
        </w:rPr>
        <w:t xml:space="preserve"> Budapešť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  <w:r>
        <w:rPr>
          <w:sz w:val="24"/>
        </w:rPr>
        <w:t>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</w:t>
      </w:r>
      <w:proofErr w:type="spellStart"/>
      <w:r>
        <w:rPr>
          <w:sz w:val="24"/>
        </w:rPr>
        <w:t>Voicu</w:t>
      </w:r>
      <w:proofErr w:type="spellEnd"/>
      <w:r>
        <w:rPr>
          <w:sz w:val="24"/>
        </w:rPr>
        <w:t xml:space="preserve"> Claudia (ROM)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Prušinskas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Patrikas</w:t>
      </w:r>
      <w:proofErr w:type="spellEnd"/>
      <w:r>
        <w:rPr>
          <w:sz w:val="24"/>
        </w:rPr>
        <w:t xml:space="preserve"> (LTU)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2. Nová Daniela (CZE)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Vlacsil</w:t>
      </w:r>
      <w:proofErr w:type="spellEnd"/>
      <w:r>
        <w:rPr>
          <w:sz w:val="24"/>
        </w:rPr>
        <w:t xml:space="preserve"> Attila (HUN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</w:t>
      </w:r>
      <w:proofErr w:type="spellStart"/>
      <w:r>
        <w:rPr>
          <w:sz w:val="24"/>
        </w:rPr>
        <w:t>Tomkalne</w:t>
      </w:r>
      <w:proofErr w:type="spellEnd"/>
      <w:r>
        <w:rPr>
          <w:sz w:val="24"/>
        </w:rPr>
        <w:t xml:space="preserve"> Anita  (LAT)</w:t>
      </w:r>
      <w:r>
        <w:rPr>
          <w:sz w:val="24"/>
        </w:rPr>
        <w:tab/>
        <w:t>-</w:t>
      </w:r>
      <w:r>
        <w:rPr>
          <w:sz w:val="24"/>
        </w:rPr>
        <w:tab/>
        <w:t>Szabó Krištof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t>2006 - 15.ročník: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(12 družstev, 47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(ROM)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Voicu</w:t>
      </w:r>
      <w:proofErr w:type="spellEnd"/>
      <w:r>
        <w:rPr>
          <w:sz w:val="24"/>
        </w:rPr>
        <w:t xml:space="preserve"> Claudia –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GSS </w:t>
      </w:r>
      <w:proofErr w:type="spellStart"/>
      <w:r>
        <w:rPr>
          <w:sz w:val="24"/>
        </w:rPr>
        <w:t>Slovenia</w:t>
      </w:r>
      <w:proofErr w:type="spellEnd"/>
      <w:r>
        <w:rPr>
          <w:sz w:val="24"/>
        </w:rPr>
        <w:t xml:space="preserve"> (SLO)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Trenca</w:t>
      </w:r>
      <w:proofErr w:type="spellEnd"/>
      <w:r>
        <w:rPr>
          <w:sz w:val="24"/>
        </w:rPr>
        <w:t xml:space="preserve"> Diana –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Sokol Brno I (CZE)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Savoaia</w:t>
      </w:r>
      <w:proofErr w:type="spellEnd"/>
      <w:r>
        <w:rPr>
          <w:sz w:val="24"/>
        </w:rPr>
        <w:t xml:space="preserve"> Malina –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(ROM)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(11 družstev, 42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GSS </w:t>
      </w:r>
      <w:proofErr w:type="spellStart"/>
      <w:r>
        <w:rPr>
          <w:sz w:val="24"/>
        </w:rPr>
        <w:t>Slovenia</w:t>
      </w:r>
      <w:proofErr w:type="spellEnd"/>
      <w:r>
        <w:rPr>
          <w:sz w:val="24"/>
        </w:rPr>
        <w:t xml:space="preserve"> (SLO)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Michňák</w:t>
      </w:r>
      <w:proofErr w:type="spellEnd"/>
      <w:r>
        <w:rPr>
          <w:sz w:val="24"/>
        </w:rPr>
        <w:t xml:space="preserve"> Slavomír – SGF (SVK)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SGF Slovakia  (SVK)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Radovesnický</w:t>
      </w:r>
      <w:proofErr w:type="spellEnd"/>
      <w:r>
        <w:rPr>
          <w:sz w:val="24"/>
        </w:rPr>
        <w:t xml:space="preserve"> Daniel – ČOS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NKL </w:t>
      </w:r>
      <w:proofErr w:type="spellStart"/>
      <w:r>
        <w:rPr>
          <w:sz w:val="24"/>
        </w:rPr>
        <w:t>Liestal</w:t>
      </w:r>
      <w:proofErr w:type="spellEnd"/>
      <w:r>
        <w:rPr>
          <w:sz w:val="24"/>
        </w:rPr>
        <w:t xml:space="preserve"> (SUI)</w:t>
      </w:r>
      <w:r>
        <w:rPr>
          <w:sz w:val="24"/>
        </w:rPr>
        <w:tab/>
        <w:t xml:space="preserve">3. Brunner </w:t>
      </w:r>
      <w:proofErr w:type="spellStart"/>
      <w:r>
        <w:rPr>
          <w:sz w:val="24"/>
        </w:rPr>
        <w:t>Janick</w:t>
      </w:r>
      <w:proofErr w:type="spellEnd"/>
      <w:r>
        <w:rPr>
          <w:sz w:val="24"/>
        </w:rPr>
        <w:t xml:space="preserve"> – NKL </w:t>
      </w:r>
      <w:proofErr w:type="spellStart"/>
      <w:r>
        <w:rPr>
          <w:sz w:val="24"/>
        </w:rPr>
        <w:t>Liestal</w:t>
      </w:r>
      <w:proofErr w:type="spellEnd"/>
      <w:r>
        <w:rPr>
          <w:sz w:val="24"/>
        </w:rPr>
        <w:t xml:space="preserve"> (SUI)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  <w:r>
        <w:rPr>
          <w:sz w:val="24"/>
        </w:rPr>
        <w:t>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</w:t>
      </w:r>
      <w:proofErr w:type="spellStart"/>
      <w:r>
        <w:rPr>
          <w:sz w:val="24"/>
        </w:rPr>
        <w:t>Voicu</w:t>
      </w:r>
      <w:proofErr w:type="spellEnd"/>
      <w:r>
        <w:rPr>
          <w:sz w:val="24"/>
        </w:rPr>
        <w:t xml:space="preserve"> Claudia (ROM)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Argaláš</w:t>
      </w:r>
      <w:proofErr w:type="spellEnd"/>
      <w:r>
        <w:rPr>
          <w:sz w:val="24"/>
        </w:rPr>
        <w:t xml:space="preserve"> Martin (SVK)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</w:t>
      </w:r>
      <w:proofErr w:type="spellStart"/>
      <w:r>
        <w:rPr>
          <w:sz w:val="24"/>
        </w:rPr>
        <w:t>Savoaia</w:t>
      </w:r>
      <w:proofErr w:type="spellEnd"/>
      <w:r>
        <w:rPr>
          <w:sz w:val="24"/>
        </w:rPr>
        <w:t xml:space="preserve"> Malina (ROM)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Pecan</w:t>
      </w:r>
      <w:proofErr w:type="spellEnd"/>
      <w:r>
        <w:rPr>
          <w:sz w:val="24"/>
        </w:rPr>
        <w:t xml:space="preserve"> Matic (SLO)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sectPr w:rsidR="00220FFE" w:rsidSect="00220FFE"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  <w:r>
        <w:rPr>
          <w:sz w:val="24"/>
        </w:rPr>
        <w:tab/>
        <w:t>3.Novak Fiona (SLO)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Burtscher</w:t>
      </w:r>
      <w:proofErr w:type="spellEnd"/>
      <w:r>
        <w:rPr>
          <w:sz w:val="24"/>
        </w:rPr>
        <w:t xml:space="preserve"> Alexander (AUT)</w:t>
      </w:r>
    </w:p>
    <w:p w:rsidR="00220FFE" w:rsidRDefault="00220FFE" w:rsidP="00220FFE">
      <w:pPr>
        <w:sectPr w:rsidR="00220FFE">
          <w:type w:val="continuous"/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220FFE" w:rsidRDefault="00220FFE" w:rsidP="00220FFE">
      <w:pPr>
        <w:sectPr w:rsidR="00220FFE">
          <w:type w:val="continuous"/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220FFE" w:rsidRDefault="00220FFE" w:rsidP="00220FFE">
      <w:pPr>
        <w:sectPr w:rsidR="00220FFE">
          <w:type w:val="continuous"/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220FFE" w:rsidRDefault="00220FFE" w:rsidP="00220FFE">
      <w:pPr>
        <w:sectPr w:rsidR="00220FFE">
          <w:type w:val="continuous"/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220FFE" w:rsidRDefault="00220FFE" w:rsidP="00220FFE">
      <w:pPr>
        <w:sectPr w:rsidR="00220FFE">
          <w:type w:val="continuous"/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220FFE" w:rsidRDefault="00220FFE" w:rsidP="00220FFE">
      <w:pPr>
        <w:sectPr w:rsidR="00220FFE">
          <w:type w:val="continuous"/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220FFE" w:rsidRDefault="00220FFE" w:rsidP="00220FFE">
      <w:pPr>
        <w:sectPr w:rsidR="00220FFE">
          <w:type w:val="continuous"/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220FFE" w:rsidRDefault="00220FFE" w:rsidP="00220FFE">
      <w:pPr>
        <w:sectPr w:rsidR="00220FFE">
          <w:type w:val="continuous"/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b/>
          <w:sz w:val="24"/>
        </w:rPr>
        <w:lastRenderedPageBreak/>
        <w:t>2007 - 16.ročník:</w:t>
      </w: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24"/>
        </w:rPr>
      </w:pPr>
      <w:r>
        <w:rPr>
          <w:sz w:val="24"/>
        </w:rPr>
        <w:t>Děvčata: (8 družstev, 35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Sokol Brno 1 (CZE) 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Mokošová</w:t>
      </w:r>
      <w:proofErr w:type="spellEnd"/>
      <w:r>
        <w:rPr>
          <w:sz w:val="24"/>
        </w:rPr>
        <w:t xml:space="preserve"> Barbora – Inter Bratislava (SVK)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LFT </w:t>
      </w:r>
      <w:proofErr w:type="spellStart"/>
      <w:r>
        <w:rPr>
          <w:sz w:val="24"/>
        </w:rPr>
        <w:t>Tirol</w:t>
      </w:r>
      <w:proofErr w:type="spellEnd"/>
      <w:r>
        <w:rPr>
          <w:sz w:val="24"/>
        </w:rPr>
        <w:t xml:space="preserve"> (AUT)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Áčová</w:t>
      </w:r>
      <w:proofErr w:type="spellEnd"/>
      <w:r>
        <w:rPr>
          <w:sz w:val="24"/>
        </w:rPr>
        <w:t xml:space="preserve"> Lucia – Inter Bratislava (SVK)</w:t>
      </w:r>
    </w:p>
    <w:p w:rsidR="00220FFE" w:rsidRDefault="00220FFE" w:rsidP="00220FFE">
      <w:pPr>
        <w:tabs>
          <w:tab w:val="left" w:pos="567"/>
          <w:tab w:val="left" w:pos="4536"/>
        </w:tabs>
        <w:spacing w:after="120"/>
        <w:ind w:right="-28"/>
        <w:rPr>
          <w:sz w:val="24"/>
        </w:rPr>
      </w:pPr>
      <w:r>
        <w:rPr>
          <w:sz w:val="24"/>
        </w:rPr>
        <w:tab/>
        <w:t xml:space="preserve">3. Inter Bratislava (SVK) 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Šarec</w:t>
      </w:r>
      <w:proofErr w:type="spellEnd"/>
      <w:r>
        <w:rPr>
          <w:sz w:val="24"/>
        </w:rPr>
        <w:t xml:space="preserve"> Rebeka – </w:t>
      </w:r>
      <w:proofErr w:type="spellStart"/>
      <w:r>
        <w:rPr>
          <w:sz w:val="24"/>
        </w:rPr>
        <w:t>Gym</w:t>
      </w:r>
      <w:proofErr w:type="spellEnd"/>
      <w:r>
        <w:rPr>
          <w:sz w:val="24"/>
        </w:rPr>
        <w:t xml:space="preserve"> klub Šiška (SLO)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(12 družstev, 46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ZTD </w:t>
      </w:r>
      <w:proofErr w:type="spellStart"/>
      <w:r>
        <w:rPr>
          <w:sz w:val="24"/>
        </w:rPr>
        <w:t>Hrvatski</w:t>
      </w:r>
      <w:proofErr w:type="spellEnd"/>
      <w:r>
        <w:rPr>
          <w:sz w:val="24"/>
        </w:rPr>
        <w:t xml:space="preserve"> Sokol (CRO)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Boroša</w:t>
      </w:r>
      <w:proofErr w:type="spellEnd"/>
      <w:r>
        <w:rPr>
          <w:sz w:val="24"/>
        </w:rPr>
        <w:t xml:space="preserve"> Filip - ZTD </w:t>
      </w:r>
      <w:proofErr w:type="spellStart"/>
      <w:r>
        <w:rPr>
          <w:sz w:val="24"/>
        </w:rPr>
        <w:t>Hrvatski</w:t>
      </w:r>
      <w:proofErr w:type="spellEnd"/>
      <w:r>
        <w:rPr>
          <w:sz w:val="24"/>
        </w:rPr>
        <w:t xml:space="preserve"> Sokol (CRO)</w:t>
      </w:r>
    </w:p>
    <w:p w:rsidR="00220FFE" w:rsidRDefault="00220FFE" w:rsidP="00220FFE">
      <w:pPr>
        <w:tabs>
          <w:tab w:val="left" w:pos="567"/>
          <w:tab w:val="left" w:pos="4536"/>
        </w:tabs>
        <w:ind w:right="-28"/>
        <w:rPr>
          <w:sz w:val="24"/>
        </w:rPr>
      </w:pPr>
      <w:r>
        <w:rPr>
          <w:sz w:val="24"/>
        </w:rPr>
        <w:tab/>
        <w:t xml:space="preserve">2. GFV (BEL)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Delič</w:t>
      </w:r>
      <w:proofErr w:type="spellEnd"/>
      <w:r>
        <w:rPr>
          <w:sz w:val="24"/>
        </w:rPr>
        <w:t xml:space="preserve"> Armin – ZTD </w:t>
      </w:r>
      <w:proofErr w:type="spellStart"/>
      <w:r>
        <w:rPr>
          <w:sz w:val="24"/>
        </w:rPr>
        <w:t>Hrvatski</w:t>
      </w:r>
      <w:proofErr w:type="spellEnd"/>
      <w:r>
        <w:rPr>
          <w:sz w:val="24"/>
        </w:rPr>
        <w:t xml:space="preserve"> Sokol (CRO)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</w:t>
      </w:r>
      <w:proofErr w:type="spellStart"/>
      <w:r>
        <w:rPr>
          <w:sz w:val="24"/>
        </w:rPr>
        <w:t>Vorarlberg</w:t>
      </w:r>
      <w:proofErr w:type="spellEnd"/>
      <w:r>
        <w:rPr>
          <w:sz w:val="24"/>
        </w:rPr>
        <w:t xml:space="preserve"> (AUT)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Srbič</w:t>
      </w:r>
      <w:proofErr w:type="spellEnd"/>
      <w:r>
        <w:rPr>
          <w:sz w:val="24"/>
        </w:rPr>
        <w:t xml:space="preserve"> Tin – ZTD </w:t>
      </w:r>
      <w:proofErr w:type="spellStart"/>
      <w:r>
        <w:rPr>
          <w:sz w:val="24"/>
        </w:rPr>
        <w:t>Hrvatski</w:t>
      </w:r>
      <w:proofErr w:type="spellEnd"/>
      <w:r>
        <w:rPr>
          <w:sz w:val="24"/>
        </w:rPr>
        <w:t xml:space="preserve"> Sokol (CRO)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  <w:r>
        <w:rPr>
          <w:sz w:val="24"/>
        </w:rPr>
        <w:t>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Machátová Vendula (CZE) 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Louwüe</w:t>
      </w:r>
      <w:proofErr w:type="spellEnd"/>
      <w:r>
        <w:rPr>
          <w:sz w:val="24"/>
        </w:rPr>
        <w:t xml:space="preserve"> Bram (BEL)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</w:t>
      </w:r>
      <w:proofErr w:type="spellStart"/>
      <w:r>
        <w:rPr>
          <w:sz w:val="24"/>
        </w:rPr>
        <w:t>Šarec</w:t>
      </w:r>
      <w:proofErr w:type="spellEnd"/>
      <w:r>
        <w:rPr>
          <w:sz w:val="24"/>
        </w:rPr>
        <w:t xml:space="preserve"> Rebeka (SLO)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Boroša</w:t>
      </w:r>
      <w:proofErr w:type="spellEnd"/>
      <w:r>
        <w:rPr>
          <w:sz w:val="24"/>
        </w:rPr>
        <w:t xml:space="preserve"> Filip (CRO)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3. Hedbávná Petra (CZE)</w:t>
      </w:r>
      <w:r>
        <w:rPr>
          <w:sz w:val="24"/>
        </w:rPr>
        <w:tab/>
        <w:t>-</w:t>
      </w:r>
      <w:r>
        <w:rPr>
          <w:sz w:val="24"/>
        </w:rPr>
        <w:tab/>
        <w:t xml:space="preserve">De </w:t>
      </w:r>
      <w:proofErr w:type="spellStart"/>
      <w:r>
        <w:rPr>
          <w:sz w:val="24"/>
        </w:rPr>
        <w:t>Nyn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Zeger</w:t>
      </w:r>
      <w:proofErr w:type="spellEnd"/>
      <w:r>
        <w:rPr>
          <w:sz w:val="24"/>
        </w:rPr>
        <w:t xml:space="preserve"> (BEL)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4"/>
        </w:rPr>
      </w:pPr>
      <w:r>
        <w:rPr>
          <w:b/>
          <w:sz w:val="24"/>
        </w:rPr>
        <w:t>2008 – 17. 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Děvčata: (11 družstev, 44 jednotlivkyň)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CSS </w:t>
      </w:r>
      <w:proofErr w:type="spellStart"/>
      <w:r>
        <w:rPr>
          <w:sz w:val="24"/>
        </w:rPr>
        <w:t>Cetate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– ROM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Tufa</w:t>
      </w:r>
      <w:proofErr w:type="spellEnd"/>
      <w:r>
        <w:rPr>
          <w:sz w:val="24"/>
        </w:rPr>
        <w:t xml:space="preserve"> Andrea – CSS </w:t>
      </w:r>
      <w:proofErr w:type="spellStart"/>
      <w:r>
        <w:rPr>
          <w:sz w:val="24"/>
        </w:rPr>
        <w:t>Deva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Fed. </w:t>
      </w:r>
      <w:proofErr w:type="spellStart"/>
      <w:r>
        <w:rPr>
          <w:sz w:val="24"/>
        </w:rPr>
        <w:t>Francophone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Gym</w:t>
      </w:r>
      <w:proofErr w:type="spellEnd"/>
      <w:r>
        <w:rPr>
          <w:sz w:val="24"/>
        </w:rPr>
        <w:t xml:space="preserve"> – BEL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Balea</w:t>
      </w:r>
      <w:proofErr w:type="spellEnd"/>
      <w:r>
        <w:rPr>
          <w:sz w:val="24"/>
        </w:rPr>
        <w:t xml:space="preserve"> Maria – CSS </w:t>
      </w:r>
      <w:proofErr w:type="spellStart"/>
      <w:r>
        <w:rPr>
          <w:sz w:val="24"/>
        </w:rPr>
        <w:t>Deva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3. SSV – ULM 1846 – GER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Ghiuciuc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Emanue</w:t>
      </w:r>
      <w:proofErr w:type="spellEnd"/>
      <w:r>
        <w:rPr>
          <w:sz w:val="24"/>
        </w:rPr>
        <w:t xml:space="preserve"> – CSS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>.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(13 družstev, 51 jednotlivců)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1. RBGF – BEL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Kuzmickas</w:t>
      </w:r>
      <w:proofErr w:type="spellEnd"/>
      <w:r>
        <w:rPr>
          <w:sz w:val="24"/>
        </w:rPr>
        <w:t xml:space="preserve"> Tomas – CSM Kaunas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</w:t>
      </w:r>
      <w:proofErr w:type="spellStart"/>
      <w:r>
        <w:rPr>
          <w:sz w:val="24"/>
        </w:rPr>
        <w:t>Hungarian</w:t>
      </w:r>
      <w:proofErr w:type="spellEnd"/>
      <w:r>
        <w:rPr>
          <w:sz w:val="24"/>
        </w:rPr>
        <w:t xml:space="preserve"> Team – HUN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Srbič</w:t>
      </w:r>
      <w:proofErr w:type="spellEnd"/>
      <w:r>
        <w:rPr>
          <w:sz w:val="24"/>
        </w:rPr>
        <w:t xml:space="preserve"> Tin – ZTD </w:t>
      </w:r>
      <w:proofErr w:type="spellStart"/>
      <w:r>
        <w:rPr>
          <w:sz w:val="24"/>
        </w:rPr>
        <w:t>Hrvat</w:t>
      </w:r>
      <w:proofErr w:type="spellEnd"/>
      <w:r>
        <w:rPr>
          <w:sz w:val="24"/>
        </w:rPr>
        <w:t>. Sokol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3. ZTD </w:t>
      </w:r>
      <w:proofErr w:type="spellStart"/>
      <w:r>
        <w:rPr>
          <w:sz w:val="24"/>
        </w:rPr>
        <w:t>Hrvatski</w:t>
      </w:r>
      <w:proofErr w:type="spellEnd"/>
      <w:r>
        <w:rPr>
          <w:sz w:val="24"/>
        </w:rPr>
        <w:t xml:space="preserve"> Sokol – CRO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Radovesnický</w:t>
      </w:r>
      <w:proofErr w:type="spellEnd"/>
      <w:r>
        <w:rPr>
          <w:sz w:val="24"/>
        </w:rPr>
        <w:t xml:space="preserve"> Daniel – ČOS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1. </w:t>
      </w:r>
      <w:proofErr w:type="spellStart"/>
      <w:r>
        <w:rPr>
          <w:sz w:val="24"/>
        </w:rPr>
        <w:t>Balea</w:t>
      </w:r>
      <w:proofErr w:type="spellEnd"/>
      <w:r>
        <w:rPr>
          <w:sz w:val="24"/>
        </w:rPr>
        <w:t xml:space="preserve"> Maria (ROM)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Vrolix</w:t>
      </w:r>
      <w:proofErr w:type="spellEnd"/>
      <w:r>
        <w:rPr>
          <w:sz w:val="24"/>
        </w:rPr>
        <w:t xml:space="preserve"> Jonathan (BEL)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2. </w:t>
      </w:r>
      <w:proofErr w:type="spellStart"/>
      <w:r>
        <w:rPr>
          <w:sz w:val="24"/>
        </w:rPr>
        <w:t>Tufa</w:t>
      </w:r>
      <w:proofErr w:type="spellEnd"/>
      <w:r>
        <w:rPr>
          <w:sz w:val="24"/>
        </w:rPr>
        <w:t xml:space="preserve">  Andrea (ROM)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Dudás</w:t>
      </w:r>
      <w:proofErr w:type="spellEnd"/>
      <w:r>
        <w:rPr>
          <w:sz w:val="24"/>
        </w:rPr>
        <w:t xml:space="preserve"> Norbert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3. Kozáková Simona (CZE)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Kuzmickas</w:t>
      </w:r>
      <w:proofErr w:type="spellEnd"/>
      <w:r>
        <w:rPr>
          <w:sz w:val="24"/>
        </w:rPr>
        <w:t xml:space="preserve"> Tomas (LTU)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b/>
          <w:sz w:val="24"/>
        </w:rPr>
        <w:t>2009 – 18. 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Děvčata: (8 družstev, 28 jednotlivkyň)</w:t>
      </w:r>
    </w:p>
    <w:p w:rsidR="00220FFE" w:rsidRDefault="00220FFE" w:rsidP="00220FFE">
      <w:pPr>
        <w:numPr>
          <w:ilvl w:val="0"/>
          <w:numId w:val="2"/>
        </w:numPr>
        <w:tabs>
          <w:tab w:val="left" w:pos="567"/>
          <w:tab w:val="left" w:pos="4536"/>
        </w:tabs>
        <w:ind w:left="0" w:right="-29" w:firstLine="0"/>
        <w:rPr>
          <w:sz w:val="24"/>
        </w:rPr>
      </w:pPr>
      <w:r>
        <w:rPr>
          <w:sz w:val="24"/>
        </w:rPr>
        <w:t xml:space="preserve">CSS </w:t>
      </w:r>
      <w:proofErr w:type="spellStart"/>
      <w:r>
        <w:rPr>
          <w:sz w:val="24"/>
        </w:rPr>
        <w:t>Cetate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– ROM</w:t>
      </w:r>
      <w:r>
        <w:rPr>
          <w:sz w:val="24"/>
        </w:rPr>
        <w:tab/>
        <w:t>1. Fialová Petra – TJ Sokol Brno I</w:t>
      </w:r>
    </w:p>
    <w:p w:rsidR="00220FFE" w:rsidRDefault="00220FFE" w:rsidP="00220FFE">
      <w:pPr>
        <w:numPr>
          <w:ilvl w:val="0"/>
          <w:numId w:val="2"/>
        </w:numPr>
        <w:tabs>
          <w:tab w:val="left" w:pos="567"/>
          <w:tab w:val="left" w:pos="4536"/>
        </w:tabs>
        <w:ind w:left="0" w:right="-29" w:firstLine="0"/>
        <w:rPr>
          <w:sz w:val="24"/>
        </w:rPr>
      </w:pPr>
      <w:r>
        <w:rPr>
          <w:sz w:val="24"/>
        </w:rPr>
        <w:t xml:space="preserve">TJ Sokol Brno I – CZE 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Ocolisan</w:t>
      </w:r>
      <w:proofErr w:type="spellEnd"/>
      <w:r>
        <w:rPr>
          <w:sz w:val="24"/>
        </w:rPr>
        <w:t xml:space="preserve"> Ana Maria – CSS </w:t>
      </w:r>
      <w:proofErr w:type="spellStart"/>
      <w:r>
        <w:rPr>
          <w:sz w:val="24"/>
        </w:rPr>
        <w:t>Deva</w:t>
      </w:r>
      <w:proofErr w:type="spellEnd"/>
    </w:p>
    <w:p w:rsidR="00220FFE" w:rsidRDefault="00220FFE" w:rsidP="00220FFE">
      <w:pPr>
        <w:numPr>
          <w:ilvl w:val="0"/>
          <w:numId w:val="2"/>
        </w:numPr>
        <w:tabs>
          <w:tab w:val="left" w:pos="567"/>
          <w:tab w:val="left" w:pos="4536"/>
        </w:tabs>
        <w:ind w:left="0" w:right="-29" w:firstLine="0"/>
        <w:rPr>
          <w:sz w:val="24"/>
        </w:rPr>
      </w:pPr>
      <w:r>
        <w:rPr>
          <w:sz w:val="24"/>
        </w:rPr>
        <w:t>SSV – ULM 1846 – GER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Greber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Jannika</w:t>
      </w:r>
      <w:proofErr w:type="spellEnd"/>
      <w:r>
        <w:rPr>
          <w:sz w:val="24"/>
        </w:rPr>
        <w:t xml:space="preserve"> - SSV – ULM 1846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 (11 družstev, 44 jednotlivců)</w:t>
      </w:r>
    </w:p>
    <w:p w:rsidR="00220FFE" w:rsidRDefault="00220FFE" w:rsidP="00220FFE">
      <w:pPr>
        <w:numPr>
          <w:ilvl w:val="0"/>
          <w:numId w:val="3"/>
        </w:numPr>
        <w:tabs>
          <w:tab w:val="left" w:pos="567"/>
          <w:tab w:val="left" w:pos="4536"/>
        </w:tabs>
        <w:ind w:left="0" w:right="-29" w:firstLine="0"/>
        <w:rPr>
          <w:sz w:val="24"/>
        </w:rPr>
      </w:pPr>
      <w:r>
        <w:rPr>
          <w:sz w:val="24"/>
        </w:rPr>
        <w:t>RBGF – BEL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Jessen</w:t>
      </w:r>
      <w:proofErr w:type="spellEnd"/>
      <w:r>
        <w:rPr>
          <w:sz w:val="24"/>
        </w:rPr>
        <w:t xml:space="preserve"> David – ČOS </w:t>
      </w:r>
    </w:p>
    <w:p w:rsidR="00220FFE" w:rsidRDefault="00220FFE" w:rsidP="00220FFE">
      <w:pPr>
        <w:numPr>
          <w:ilvl w:val="0"/>
          <w:numId w:val="3"/>
        </w:numPr>
        <w:tabs>
          <w:tab w:val="left" w:pos="567"/>
          <w:tab w:val="left" w:pos="4536"/>
        </w:tabs>
        <w:ind w:left="0" w:right="-29" w:firstLine="0"/>
        <w:rPr>
          <w:sz w:val="24"/>
        </w:rPr>
      </w:pPr>
      <w:r>
        <w:rPr>
          <w:sz w:val="24"/>
        </w:rPr>
        <w:t>ČOS – CZE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Vrolix</w:t>
      </w:r>
      <w:proofErr w:type="spellEnd"/>
      <w:r>
        <w:rPr>
          <w:sz w:val="24"/>
        </w:rPr>
        <w:t xml:space="preserve"> Jonathan – RBGF </w:t>
      </w:r>
    </w:p>
    <w:p w:rsidR="00220FFE" w:rsidRDefault="00220FFE" w:rsidP="00220FFE">
      <w:pPr>
        <w:numPr>
          <w:ilvl w:val="0"/>
          <w:numId w:val="3"/>
        </w:numPr>
        <w:tabs>
          <w:tab w:val="left" w:pos="567"/>
          <w:tab w:val="left" w:pos="4536"/>
        </w:tabs>
        <w:ind w:left="0" w:right="-29" w:firstLine="0"/>
        <w:rPr>
          <w:sz w:val="24"/>
        </w:rPr>
      </w:pPr>
      <w:r>
        <w:rPr>
          <w:sz w:val="24"/>
        </w:rPr>
        <w:t>GFV – BEL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Feremans</w:t>
      </w:r>
      <w:proofErr w:type="spellEnd"/>
      <w:r>
        <w:rPr>
          <w:sz w:val="24"/>
        </w:rPr>
        <w:t xml:space="preserve"> Dres – RBGF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 1.Ocilisan Ana Maria (ROM)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Šmigoc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Miha</w:t>
      </w:r>
      <w:proofErr w:type="spellEnd"/>
      <w:r>
        <w:rPr>
          <w:sz w:val="24"/>
        </w:rPr>
        <w:t xml:space="preserve"> (SLO)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 xml:space="preserve"> 2. </w:t>
      </w:r>
      <w:proofErr w:type="spellStart"/>
      <w:r>
        <w:rPr>
          <w:sz w:val="24"/>
        </w:rPr>
        <w:t>Greber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Jannika</w:t>
      </w:r>
      <w:proofErr w:type="spellEnd"/>
      <w:r>
        <w:rPr>
          <w:sz w:val="24"/>
        </w:rPr>
        <w:t xml:space="preserve"> (GER)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Kthan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Dirk</w:t>
      </w:r>
      <w:proofErr w:type="spellEnd"/>
      <w:r>
        <w:rPr>
          <w:sz w:val="24"/>
        </w:rPr>
        <w:t xml:space="preserve">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 3. </w:t>
      </w:r>
      <w:proofErr w:type="spellStart"/>
      <w:r>
        <w:rPr>
          <w:sz w:val="24"/>
        </w:rPr>
        <w:t>Glabonjat</w:t>
      </w:r>
      <w:proofErr w:type="spellEnd"/>
      <w:r>
        <w:rPr>
          <w:sz w:val="24"/>
        </w:rPr>
        <w:t xml:space="preserve"> Mara (AUT)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Lampret</w:t>
      </w:r>
      <w:proofErr w:type="spellEnd"/>
      <w:r>
        <w:rPr>
          <w:sz w:val="24"/>
        </w:rPr>
        <w:t xml:space="preserve"> Peter (SLO)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b/>
          <w:sz w:val="24"/>
        </w:rPr>
        <w:lastRenderedPageBreak/>
        <w:t>2010 – 19. 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Děvčata: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CSS </w:t>
      </w:r>
      <w:proofErr w:type="spellStart"/>
      <w:r>
        <w:rPr>
          <w:sz w:val="24"/>
        </w:rPr>
        <w:t>Cetate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– ROM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Greber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Jannika</w:t>
      </w:r>
      <w:proofErr w:type="spellEnd"/>
      <w:r>
        <w:rPr>
          <w:sz w:val="24"/>
        </w:rPr>
        <w:t xml:space="preserve">  – SSV Ulm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2. SSV – ULM 1846 – GER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Overbeek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Sanna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Bato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Harlem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3. TJ Sokol Brno I – CZE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Munteanu</w:t>
      </w:r>
      <w:proofErr w:type="spellEnd"/>
      <w:r>
        <w:rPr>
          <w:sz w:val="24"/>
        </w:rPr>
        <w:t xml:space="preserve"> Andrea – CSS </w:t>
      </w:r>
      <w:proofErr w:type="spellStart"/>
      <w:r>
        <w:rPr>
          <w:sz w:val="24"/>
        </w:rPr>
        <w:t>Cetate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LEEDS – GBR</w:t>
      </w:r>
      <w:r>
        <w:rPr>
          <w:sz w:val="24"/>
        </w:rPr>
        <w:tab/>
        <w:t>1. Wilson Nile – Leeds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2. RBGF – Bel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Landuyt</w:t>
      </w:r>
      <w:proofErr w:type="spellEnd"/>
      <w:r>
        <w:rPr>
          <w:sz w:val="24"/>
        </w:rPr>
        <w:t xml:space="preserve"> Florian – RBGF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3. TORNASPORT – HUN</w:t>
      </w:r>
      <w:r>
        <w:rPr>
          <w:sz w:val="24"/>
        </w:rPr>
        <w:tab/>
        <w:t xml:space="preserve">3. Duda Michal – ČOS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</w:t>
      </w:r>
      <w:proofErr w:type="spellStart"/>
      <w:r>
        <w:rPr>
          <w:sz w:val="24"/>
        </w:rPr>
        <w:t>Greber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Jannika</w:t>
      </w:r>
      <w:proofErr w:type="spellEnd"/>
      <w:r>
        <w:rPr>
          <w:sz w:val="24"/>
        </w:rPr>
        <w:t xml:space="preserve"> (GER)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Mairoset</w:t>
      </w:r>
      <w:proofErr w:type="spellEnd"/>
      <w:r>
        <w:rPr>
          <w:sz w:val="24"/>
        </w:rPr>
        <w:t xml:space="preserve"> Johanes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ab/>
        <w:t>2. Ernst Alina (GER)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Botucsér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Krisztian</w:t>
      </w:r>
      <w:proofErr w:type="spellEnd"/>
      <w:r>
        <w:rPr>
          <w:sz w:val="24"/>
        </w:rPr>
        <w:t xml:space="preserve">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</w:pPr>
      <w:r>
        <w:rPr>
          <w:sz w:val="24"/>
        </w:rPr>
        <w:tab/>
        <w:t xml:space="preserve">3. </w:t>
      </w:r>
      <w:proofErr w:type="spellStart"/>
      <w:r>
        <w:rPr>
          <w:sz w:val="24"/>
        </w:rPr>
        <w:t>Overberk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Sanna</w:t>
      </w:r>
      <w:proofErr w:type="spellEnd"/>
      <w:r>
        <w:rPr>
          <w:sz w:val="24"/>
        </w:rPr>
        <w:t xml:space="preserve"> (NED)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Kathan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Dirk</w:t>
      </w:r>
      <w:proofErr w:type="spellEnd"/>
      <w:r>
        <w:rPr>
          <w:sz w:val="24"/>
        </w:rPr>
        <w:t xml:space="preserve"> (AUT)</w:t>
      </w:r>
    </w:p>
    <w:p w:rsidR="00220FFE" w:rsidRDefault="00220FFE" w:rsidP="00220FFE">
      <w:pPr>
        <w:pStyle w:val="Nadpis1"/>
        <w:jc w:val="center"/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b/>
          <w:sz w:val="24"/>
        </w:rPr>
        <w:t>2011 – 20. ročník:</w:t>
      </w: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>Děvčata: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 xml:space="preserve">        1. Kunst </w:t>
      </w:r>
      <w:proofErr w:type="spellStart"/>
      <w:r>
        <w:rPr>
          <w:sz w:val="24"/>
          <w:szCs w:val="24"/>
        </w:rPr>
        <w:t>Turn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Forum</w:t>
      </w:r>
      <w:proofErr w:type="spellEnd"/>
      <w:r>
        <w:rPr>
          <w:sz w:val="24"/>
          <w:szCs w:val="24"/>
        </w:rPr>
        <w:t xml:space="preserve"> Stuttgart (GER)</w:t>
      </w:r>
      <w:r>
        <w:rPr>
          <w:sz w:val="24"/>
          <w:szCs w:val="24"/>
        </w:rPr>
        <w:tab/>
        <w:t xml:space="preserve">     1. Alt </w:t>
      </w:r>
      <w:proofErr w:type="spellStart"/>
      <w:r>
        <w:rPr>
          <w:sz w:val="24"/>
          <w:szCs w:val="24"/>
        </w:rPr>
        <w:t>Tebea</w:t>
      </w:r>
      <w:proofErr w:type="spellEnd"/>
      <w:r>
        <w:rPr>
          <w:sz w:val="24"/>
          <w:szCs w:val="24"/>
        </w:rPr>
        <w:t xml:space="preserve"> – Stuttgart</w:t>
      </w: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 xml:space="preserve">        2. DOS </w:t>
      </w:r>
      <w:proofErr w:type="spellStart"/>
      <w:r>
        <w:rPr>
          <w:sz w:val="24"/>
          <w:szCs w:val="24"/>
        </w:rPr>
        <w:t>Alpen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Rijn</w:t>
      </w:r>
      <w:proofErr w:type="spellEnd"/>
      <w:r>
        <w:rPr>
          <w:sz w:val="24"/>
          <w:szCs w:val="24"/>
        </w:rPr>
        <w:t xml:space="preserve"> (NED)</w:t>
      </w:r>
      <w:r>
        <w:rPr>
          <w:sz w:val="24"/>
          <w:szCs w:val="24"/>
        </w:rPr>
        <w:tab/>
        <w:t xml:space="preserve">                 2. Kroll Carina - Stuttgart</w:t>
      </w: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 xml:space="preserve">        3. TJ Sokol Moravská Ostrava (CZE)</w:t>
      </w:r>
      <w:r>
        <w:rPr>
          <w:sz w:val="24"/>
          <w:szCs w:val="24"/>
        </w:rPr>
        <w:tab/>
        <w:t xml:space="preserve">     3. Cenková Petra – TJ Sokol M. Ostrava</w:t>
      </w:r>
    </w:p>
    <w:p w:rsidR="00220FFE" w:rsidRDefault="00220FFE" w:rsidP="00220FFE">
      <w:pPr>
        <w:rPr>
          <w:sz w:val="24"/>
          <w:szCs w:val="24"/>
        </w:rPr>
      </w:pP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>Chlapci: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 xml:space="preserve">        1. KSI SE (HUN)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1. </w:t>
      </w:r>
      <w:proofErr w:type="spellStart"/>
      <w:r>
        <w:rPr>
          <w:sz w:val="24"/>
          <w:szCs w:val="24"/>
        </w:rPr>
        <w:t>Kardos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– KSI SE</w:t>
      </w: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 xml:space="preserve">        2. Team </w:t>
      </w:r>
      <w:proofErr w:type="spellStart"/>
      <w:r>
        <w:rPr>
          <w:sz w:val="24"/>
          <w:szCs w:val="24"/>
        </w:rPr>
        <w:t>Austria</w:t>
      </w:r>
      <w:proofErr w:type="spellEnd"/>
      <w:r>
        <w:rPr>
          <w:sz w:val="24"/>
          <w:szCs w:val="24"/>
        </w:rPr>
        <w:t xml:space="preserve"> (AUT)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 </w:t>
      </w:r>
      <w:proofErr w:type="spellStart"/>
      <w:r>
        <w:rPr>
          <w:sz w:val="24"/>
          <w:szCs w:val="24"/>
        </w:rPr>
        <w:t>Boncsér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Krisztián</w:t>
      </w:r>
      <w:proofErr w:type="spellEnd"/>
      <w:r>
        <w:rPr>
          <w:sz w:val="24"/>
          <w:szCs w:val="24"/>
        </w:rPr>
        <w:t xml:space="preserve"> – KSI SE</w:t>
      </w: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proofErr w:type="spellStart"/>
      <w:r>
        <w:rPr>
          <w:sz w:val="24"/>
          <w:szCs w:val="24"/>
        </w:rPr>
        <w:t>Royla</w:t>
      </w:r>
      <w:proofErr w:type="spellEnd"/>
      <w:r>
        <w:rPr>
          <w:sz w:val="24"/>
          <w:szCs w:val="24"/>
        </w:rPr>
        <w:t xml:space="preserve"> Belgie </w:t>
      </w:r>
      <w:proofErr w:type="spellStart"/>
      <w:r>
        <w:rPr>
          <w:sz w:val="24"/>
          <w:szCs w:val="24"/>
        </w:rPr>
        <w:t>Gym</w:t>
      </w:r>
      <w:proofErr w:type="spellEnd"/>
      <w:r>
        <w:rPr>
          <w:sz w:val="24"/>
          <w:szCs w:val="24"/>
        </w:rPr>
        <w:t xml:space="preserve">. Fed. (BEL)              3. </w:t>
      </w:r>
      <w:proofErr w:type="spellStart"/>
      <w:r>
        <w:rPr>
          <w:sz w:val="24"/>
          <w:szCs w:val="24"/>
        </w:rPr>
        <w:t>Šmígoc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Miha</w:t>
      </w:r>
      <w:proofErr w:type="spellEnd"/>
      <w:r>
        <w:rPr>
          <w:sz w:val="24"/>
          <w:szCs w:val="24"/>
        </w:rPr>
        <w:t xml:space="preserve"> (SLO)</w:t>
      </w:r>
    </w:p>
    <w:p w:rsidR="00220FFE" w:rsidRDefault="00220FFE" w:rsidP="00220FFE">
      <w:pPr>
        <w:rPr>
          <w:sz w:val="24"/>
          <w:szCs w:val="24"/>
        </w:rPr>
      </w:pPr>
    </w:p>
    <w:p w:rsidR="00220FFE" w:rsidRDefault="00220FFE" w:rsidP="00220FFE">
      <w:pPr>
        <w:rPr>
          <w:sz w:val="24"/>
          <w:szCs w:val="24"/>
        </w:rPr>
      </w:pPr>
      <w:r>
        <w:rPr>
          <w:sz w:val="24"/>
          <w:szCs w:val="24"/>
        </w:rPr>
        <w:t xml:space="preserve">Finále smíšených dvojic – </w:t>
      </w:r>
      <w:proofErr w:type="spellStart"/>
      <w:r>
        <w:rPr>
          <w:sz w:val="24"/>
          <w:szCs w:val="24"/>
        </w:rPr>
        <w:t>mixed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finals</w:t>
      </w:r>
      <w:proofErr w:type="spellEnd"/>
      <w:r>
        <w:rPr>
          <w:sz w:val="24"/>
          <w:szCs w:val="24"/>
        </w:rPr>
        <w:t>:</w:t>
      </w:r>
    </w:p>
    <w:p w:rsidR="00220FFE" w:rsidRDefault="00220FFE" w:rsidP="00220FFE">
      <w:pPr>
        <w:rPr>
          <w:sz w:val="24"/>
          <w:szCs w:val="24"/>
        </w:rPr>
      </w:pPr>
    </w:p>
    <w:p w:rsidR="00220FFE" w:rsidRDefault="00220FFE" w:rsidP="00220FFE">
      <w:pPr>
        <w:rPr>
          <w:sz w:val="24"/>
          <w:szCs w:val="24"/>
        </w:rPr>
      </w:pPr>
      <w:r>
        <w:rPr>
          <w:sz w:val="22"/>
          <w:szCs w:val="22"/>
        </w:rPr>
        <w:t xml:space="preserve">        1.</w:t>
      </w:r>
      <w:r>
        <w:rPr>
          <w:sz w:val="24"/>
          <w:szCs w:val="24"/>
        </w:rPr>
        <w:t xml:space="preserve">Jansen </w:t>
      </w:r>
      <w:proofErr w:type="spellStart"/>
      <w:r>
        <w:rPr>
          <w:sz w:val="24"/>
          <w:szCs w:val="24"/>
        </w:rPr>
        <w:t>Pien</w:t>
      </w:r>
      <w:proofErr w:type="spellEnd"/>
      <w:r>
        <w:rPr>
          <w:sz w:val="24"/>
          <w:szCs w:val="24"/>
        </w:rPr>
        <w:t xml:space="preserve"> (NED)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</w:t>
      </w:r>
      <w:proofErr w:type="spellStart"/>
      <w:r>
        <w:rPr>
          <w:sz w:val="24"/>
          <w:szCs w:val="24"/>
        </w:rPr>
        <w:t>Kardos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(HUN)</w:t>
      </w:r>
    </w:p>
    <w:p w:rsidR="00220FFE" w:rsidRDefault="00220FFE" w:rsidP="00220FFE">
      <w:pPr>
        <w:rPr>
          <w:sz w:val="26"/>
          <w:szCs w:val="24"/>
        </w:rPr>
      </w:pPr>
      <w:r>
        <w:rPr>
          <w:sz w:val="24"/>
          <w:szCs w:val="24"/>
        </w:rPr>
        <w:t xml:space="preserve">       2. </w:t>
      </w:r>
      <w:proofErr w:type="spellStart"/>
      <w:r>
        <w:rPr>
          <w:sz w:val="24"/>
          <w:szCs w:val="24"/>
        </w:rPr>
        <w:t>Wind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Sahar</w:t>
      </w:r>
      <w:proofErr w:type="spellEnd"/>
      <w:r>
        <w:rPr>
          <w:sz w:val="24"/>
          <w:szCs w:val="24"/>
        </w:rPr>
        <w:t xml:space="preserve"> </w:t>
      </w:r>
      <w:r>
        <w:rPr>
          <w:sz w:val="26"/>
          <w:szCs w:val="24"/>
        </w:rPr>
        <w:t>(NED)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      - </w:t>
      </w:r>
      <w:proofErr w:type="spellStart"/>
      <w:r>
        <w:rPr>
          <w:sz w:val="24"/>
          <w:szCs w:val="24"/>
        </w:rPr>
        <w:t>Boncsér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Krisztián</w:t>
      </w:r>
      <w:proofErr w:type="spellEnd"/>
      <w:r>
        <w:rPr>
          <w:sz w:val="24"/>
          <w:szCs w:val="24"/>
        </w:rPr>
        <w:t xml:space="preserve"> (HUN)</w:t>
      </w:r>
    </w:p>
    <w:p w:rsidR="00220FFE" w:rsidRDefault="00220FFE" w:rsidP="00220FFE">
      <w:pPr>
        <w:rPr>
          <w:sz w:val="26"/>
          <w:szCs w:val="24"/>
        </w:rPr>
      </w:pPr>
      <w:r>
        <w:rPr>
          <w:sz w:val="26"/>
          <w:szCs w:val="24"/>
        </w:rPr>
        <w:t xml:space="preserve">      3. </w:t>
      </w:r>
      <w:r>
        <w:rPr>
          <w:sz w:val="24"/>
          <w:szCs w:val="24"/>
        </w:rPr>
        <w:t xml:space="preserve">Alt </w:t>
      </w:r>
      <w:proofErr w:type="spellStart"/>
      <w:r>
        <w:rPr>
          <w:sz w:val="24"/>
          <w:szCs w:val="24"/>
        </w:rPr>
        <w:t>Tabea</w:t>
      </w:r>
      <w:proofErr w:type="spellEnd"/>
      <w:r>
        <w:rPr>
          <w:sz w:val="24"/>
          <w:szCs w:val="24"/>
        </w:rPr>
        <w:t xml:space="preserve"> (GER)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 </w:t>
      </w:r>
      <w:proofErr w:type="spellStart"/>
      <w:r>
        <w:rPr>
          <w:sz w:val="24"/>
          <w:szCs w:val="24"/>
        </w:rPr>
        <w:t>Bojanc</w:t>
      </w:r>
      <w:proofErr w:type="spellEnd"/>
      <w:r>
        <w:rPr>
          <w:sz w:val="24"/>
          <w:szCs w:val="24"/>
        </w:rPr>
        <w:t xml:space="preserve"> Luka (SLO)</w:t>
      </w:r>
    </w:p>
    <w:p w:rsidR="00220FFE" w:rsidRDefault="00220FFE" w:rsidP="00220FFE">
      <w:pPr>
        <w:rPr>
          <w:sz w:val="26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b/>
          <w:sz w:val="24"/>
        </w:rPr>
        <w:t>2012 – 21. 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Děvčata: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 - CZE</w:t>
      </w:r>
      <w:r>
        <w:rPr>
          <w:sz w:val="24"/>
        </w:rPr>
        <w:tab/>
        <w:t>1. Jiříková Lucie – TJ Sokol Brno I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2. ČGF – ČSTV - CZE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Hribar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Lucija</w:t>
      </w:r>
      <w:proofErr w:type="spellEnd"/>
      <w:r>
        <w:rPr>
          <w:sz w:val="24"/>
        </w:rPr>
        <w:t xml:space="preserve"> – GD Zelena </w:t>
      </w:r>
      <w:proofErr w:type="spellStart"/>
      <w:r>
        <w:rPr>
          <w:sz w:val="24"/>
        </w:rPr>
        <w:t>Jama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3. TJ Sokol Brno I – CZE</w:t>
      </w:r>
      <w:r>
        <w:rPr>
          <w:sz w:val="24"/>
        </w:rPr>
        <w:tab/>
        <w:t xml:space="preserve">3. Holasová Aneta – 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</w:t>
      </w:r>
      <w:proofErr w:type="spellStart"/>
      <w:r>
        <w:rPr>
          <w:sz w:val="24"/>
        </w:rPr>
        <w:t>Austrian</w:t>
      </w:r>
      <w:proofErr w:type="spellEnd"/>
      <w:r>
        <w:rPr>
          <w:sz w:val="24"/>
        </w:rPr>
        <w:t xml:space="preserve"> gymnastik </w:t>
      </w:r>
      <w:proofErr w:type="spellStart"/>
      <w:r>
        <w:rPr>
          <w:sz w:val="24"/>
        </w:rPr>
        <w:t>federation</w:t>
      </w:r>
      <w:proofErr w:type="spellEnd"/>
      <w:r>
        <w:rPr>
          <w:sz w:val="24"/>
        </w:rPr>
        <w:t xml:space="preserve"> - AUT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Mairoser</w:t>
      </w:r>
      <w:proofErr w:type="spellEnd"/>
      <w:r>
        <w:rPr>
          <w:sz w:val="24"/>
        </w:rPr>
        <w:t xml:space="preserve"> Johannes – </w:t>
      </w:r>
      <w:proofErr w:type="spellStart"/>
      <w:r>
        <w:rPr>
          <w:sz w:val="24"/>
        </w:rPr>
        <w:t>Austrian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gym.fed</w:t>
      </w:r>
      <w:proofErr w:type="spellEnd"/>
      <w:r>
        <w:rPr>
          <w:sz w:val="24"/>
        </w:rPr>
        <w:t>.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2. </w:t>
      </w:r>
      <w:proofErr w:type="spellStart"/>
      <w:r>
        <w:rPr>
          <w:sz w:val="24"/>
        </w:rPr>
        <w:t>Ferencvaros</w:t>
      </w:r>
      <w:proofErr w:type="spellEnd"/>
      <w:r>
        <w:rPr>
          <w:sz w:val="24"/>
        </w:rPr>
        <w:t xml:space="preserve"> Team - HUN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Hagen</w:t>
      </w:r>
      <w:proofErr w:type="spellEnd"/>
      <w:r>
        <w:rPr>
          <w:sz w:val="24"/>
        </w:rPr>
        <w:t xml:space="preserve"> Paul - </w:t>
      </w:r>
      <w:proofErr w:type="spellStart"/>
      <w:r>
        <w:rPr>
          <w:sz w:val="24"/>
        </w:rPr>
        <w:t>Austrian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gym.fed</w:t>
      </w:r>
      <w:proofErr w:type="spellEnd"/>
      <w:r>
        <w:rPr>
          <w:sz w:val="24"/>
        </w:rPr>
        <w:t>.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3. ČGF – ČSTV - CZE</w:t>
      </w:r>
      <w:r>
        <w:rPr>
          <w:sz w:val="24"/>
        </w:rPr>
        <w:tab/>
        <w:t xml:space="preserve">3. Kiss </w:t>
      </w:r>
      <w:proofErr w:type="spellStart"/>
      <w:r>
        <w:rPr>
          <w:sz w:val="24"/>
        </w:rPr>
        <w:t>Balász</w:t>
      </w:r>
      <w:proofErr w:type="spellEnd"/>
      <w:r>
        <w:rPr>
          <w:sz w:val="24"/>
        </w:rPr>
        <w:t xml:space="preserve"> -  </w:t>
      </w:r>
      <w:proofErr w:type="spellStart"/>
      <w:r>
        <w:rPr>
          <w:sz w:val="24"/>
        </w:rPr>
        <w:t>Ferencvaroc</w:t>
      </w:r>
      <w:proofErr w:type="spellEnd"/>
      <w:r>
        <w:rPr>
          <w:sz w:val="24"/>
        </w:rPr>
        <w:t xml:space="preserve"> Team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Holasová Aneta (CZE)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Tamegger</w:t>
      </w:r>
      <w:proofErr w:type="spellEnd"/>
      <w:r>
        <w:rPr>
          <w:sz w:val="24"/>
        </w:rPr>
        <w:t xml:space="preserve"> Maximilian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</w:rPr>
        <w:tab/>
        <w:t xml:space="preserve">2. </w:t>
      </w:r>
      <w:proofErr w:type="spellStart"/>
      <w:r>
        <w:rPr>
          <w:sz w:val="24"/>
        </w:rPr>
        <w:t>Hamersak</w:t>
      </w:r>
      <w:proofErr w:type="spellEnd"/>
      <w:r>
        <w:rPr>
          <w:sz w:val="24"/>
        </w:rPr>
        <w:t xml:space="preserve"> Linda (AUT)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Mairoser</w:t>
      </w:r>
      <w:proofErr w:type="spellEnd"/>
      <w:r>
        <w:rPr>
          <w:sz w:val="24"/>
        </w:rPr>
        <w:t xml:space="preserve"> Johannes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  <w:szCs w:val="24"/>
        </w:rPr>
        <w:t xml:space="preserve">          3. </w:t>
      </w:r>
      <w:proofErr w:type="spellStart"/>
      <w:r>
        <w:rPr>
          <w:sz w:val="24"/>
          <w:szCs w:val="24"/>
        </w:rPr>
        <w:t>Neufeld</w:t>
      </w:r>
      <w:proofErr w:type="spellEnd"/>
      <w:r>
        <w:rPr>
          <w:sz w:val="24"/>
          <w:szCs w:val="24"/>
        </w:rPr>
        <w:t xml:space="preserve"> Nora (GER)</w:t>
      </w:r>
      <w:r>
        <w:rPr>
          <w:sz w:val="24"/>
          <w:szCs w:val="24"/>
        </w:rPr>
        <w:tab/>
        <w:t>- Fiala Martin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b/>
          <w:sz w:val="24"/>
        </w:rPr>
        <w:lastRenderedPageBreak/>
        <w:t>2013 – 22. 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Děvčata: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 - CZE</w:t>
      </w:r>
      <w:r>
        <w:rPr>
          <w:sz w:val="24"/>
        </w:rPr>
        <w:tab/>
        <w:t xml:space="preserve">1. </w:t>
      </w:r>
      <w:proofErr w:type="spellStart"/>
      <w:r>
        <w:rPr>
          <w:sz w:val="24"/>
        </w:rPr>
        <w:t>Hribar</w:t>
      </w:r>
      <w:proofErr w:type="spellEnd"/>
      <w:r>
        <w:rPr>
          <w:sz w:val="24"/>
        </w:rPr>
        <w:t xml:space="preserve"> Lucia – GD Zelena </w:t>
      </w:r>
      <w:proofErr w:type="spellStart"/>
      <w:r>
        <w:rPr>
          <w:sz w:val="24"/>
        </w:rPr>
        <w:t>Jama</w:t>
      </w:r>
      <w:proofErr w:type="spellEnd"/>
      <w:r>
        <w:rPr>
          <w:sz w:val="24"/>
        </w:rPr>
        <w:t xml:space="preserve">        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2. TJ Sokol Brno I - CZE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Florea</w:t>
      </w:r>
      <w:proofErr w:type="spellEnd"/>
      <w:r>
        <w:rPr>
          <w:sz w:val="24"/>
        </w:rPr>
        <w:t xml:space="preserve"> Denisa – CNS </w:t>
      </w:r>
      <w:proofErr w:type="spellStart"/>
      <w:r>
        <w:rPr>
          <w:sz w:val="24"/>
        </w:rPr>
        <w:t>Cetate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3. CNS </w:t>
      </w:r>
      <w:proofErr w:type="spellStart"/>
      <w:r>
        <w:rPr>
          <w:sz w:val="24"/>
        </w:rPr>
        <w:t>Cetate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</w:t>
      </w:r>
      <w:proofErr w:type="spellEnd"/>
      <w:r>
        <w:rPr>
          <w:sz w:val="24"/>
        </w:rPr>
        <w:t xml:space="preserve"> – ROM</w:t>
      </w:r>
      <w:r>
        <w:rPr>
          <w:sz w:val="24"/>
        </w:rPr>
        <w:tab/>
        <w:t xml:space="preserve">3. </w:t>
      </w:r>
      <w:proofErr w:type="spellStart"/>
      <w:r>
        <w:rPr>
          <w:sz w:val="24"/>
        </w:rPr>
        <w:t>Betnaru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Alisia</w:t>
      </w:r>
      <w:proofErr w:type="spellEnd"/>
      <w:r>
        <w:rPr>
          <w:sz w:val="24"/>
        </w:rPr>
        <w:t xml:space="preserve"> – CNS </w:t>
      </w:r>
      <w:proofErr w:type="spellStart"/>
      <w:r>
        <w:rPr>
          <w:sz w:val="24"/>
        </w:rPr>
        <w:t>Cetate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</w:t>
      </w:r>
      <w:proofErr w:type="spellStart"/>
      <w:r>
        <w:rPr>
          <w:sz w:val="24"/>
        </w:rPr>
        <w:t>Hungarien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gymnastics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federation</w:t>
      </w:r>
      <w:proofErr w:type="spellEnd"/>
      <w:r>
        <w:rPr>
          <w:sz w:val="24"/>
        </w:rPr>
        <w:t xml:space="preserve"> -HUN1. </w:t>
      </w:r>
      <w:proofErr w:type="spellStart"/>
      <w:r>
        <w:rPr>
          <w:sz w:val="24"/>
        </w:rPr>
        <w:t>Tomcsányi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Benedek</w:t>
      </w:r>
      <w:proofErr w:type="spellEnd"/>
      <w:r>
        <w:rPr>
          <w:sz w:val="24"/>
        </w:rPr>
        <w:t xml:space="preserve"> – HUN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2. </w:t>
      </w:r>
      <w:proofErr w:type="spellStart"/>
      <w:r>
        <w:rPr>
          <w:sz w:val="24"/>
        </w:rPr>
        <w:t>Hungarien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gymnastics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federation</w:t>
      </w:r>
      <w:proofErr w:type="spellEnd"/>
      <w:r>
        <w:rPr>
          <w:sz w:val="24"/>
        </w:rPr>
        <w:t xml:space="preserve"> -HUN2. Fiala Martin -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3. ČOS - CZE</w:t>
      </w:r>
      <w:r>
        <w:rPr>
          <w:sz w:val="24"/>
        </w:rPr>
        <w:tab/>
        <w:t xml:space="preserve">  3. </w:t>
      </w:r>
      <w:proofErr w:type="spellStart"/>
      <w:r>
        <w:rPr>
          <w:sz w:val="24"/>
        </w:rPr>
        <w:t>Tschutschaev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Tamarian</w:t>
      </w:r>
      <w:proofErr w:type="spellEnd"/>
      <w:r>
        <w:rPr>
          <w:sz w:val="24"/>
        </w:rPr>
        <w:t xml:space="preserve"> - AUT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</w:t>
      </w:r>
      <w:proofErr w:type="spellStart"/>
      <w:r>
        <w:rPr>
          <w:sz w:val="24"/>
        </w:rPr>
        <w:t>Florea</w:t>
      </w:r>
      <w:proofErr w:type="spellEnd"/>
      <w:r>
        <w:rPr>
          <w:sz w:val="24"/>
        </w:rPr>
        <w:t xml:space="preserve"> Denisa (CZE)</w:t>
      </w:r>
      <w:r>
        <w:rPr>
          <w:sz w:val="24"/>
        </w:rPr>
        <w:tab/>
        <w:t>- Ponížil Dan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</w:rPr>
        <w:tab/>
        <w:t xml:space="preserve">2. </w:t>
      </w:r>
      <w:proofErr w:type="spellStart"/>
      <w:r>
        <w:rPr>
          <w:sz w:val="24"/>
        </w:rPr>
        <w:t>Hribar</w:t>
      </w:r>
      <w:proofErr w:type="spellEnd"/>
      <w:r>
        <w:rPr>
          <w:sz w:val="24"/>
        </w:rPr>
        <w:t xml:space="preserve"> Lucia (SLO)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Rüt</w:t>
      </w:r>
      <w:proofErr w:type="spellEnd"/>
      <w:r>
        <w:rPr>
          <w:sz w:val="24"/>
        </w:rPr>
        <w:t xml:space="preserve"> Lorenz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3. Holasová Aneta (CZE)</w:t>
      </w:r>
      <w:r>
        <w:rPr>
          <w:sz w:val="24"/>
          <w:szCs w:val="24"/>
        </w:rPr>
        <w:tab/>
        <w:t>- Žitný David (CZE)</w:t>
      </w:r>
    </w:p>
    <w:p w:rsidR="00220FFE" w:rsidRDefault="00220FFE" w:rsidP="00220FFE">
      <w:pPr>
        <w:spacing w:before="120"/>
        <w:ind w:right="-29"/>
        <w:rPr>
          <w:b/>
          <w:sz w:val="28"/>
          <w:szCs w:val="28"/>
          <w:u w:val="single"/>
        </w:rPr>
      </w:pPr>
    </w:p>
    <w:p w:rsidR="00220FFE" w:rsidRDefault="00220FFE" w:rsidP="00220FFE">
      <w:pPr>
        <w:spacing w:before="120"/>
        <w:ind w:right="-29"/>
        <w:rPr>
          <w:b/>
          <w:sz w:val="28"/>
          <w:szCs w:val="28"/>
          <w:u w:val="single"/>
        </w:rPr>
      </w:pPr>
    </w:p>
    <w:p w:rsidR="00220FFE" w:rsidRDefault="00220FFE" w:rsidP="00220FFE">
      <w:pPr>
        <w:spacing w:before="120"/>
        <w:ind w:right="-29"/>
        <w:rPr>
          <w:sz w:val="24"/>
        </w:rPr>
      </w:pPr>
      <w:r>
        <w:rPr>
          <w:b/>
          <w:sz w:val="24"/>
          <w:szCs w:val="24"/>
        </w:rPr>
        <w:t>2014 – 23.ročník: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Děvčata: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 - CZE</w:t>
      </w:r>
      <w:r>
        <w:rPr>
          <w:sz w:val="24"/>
        </w:rPr>
        <w:tab/>
        <w:t xml:space="preserve">1. Šebáková Veronika – TJ </w:t>
      </w:r>
      <w:proofErr w:type="spellStart"/>
      <w:r>
        <w:rPr>
          <w:sz w:val="24"/>
        </w:rPr>
        <w:t>Bobemians</w:t>
      </w:r>
      <w:proofErr w:type="spellEnd"/>
      <w:r>
        <w:rPr>
          <w:sz w:val="24"/>
        </w:rPr>
        <w:t xml:space="preserve"> Praha        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2. Torna club </w:t>
      </w:r>
      <w:proofErr w:type="spellStart"/>
      <w:r>
        <w:rPr>
          <w:sz w:val="24"/>
        </w:rPr>
        <w:t>Békéscaba</w:t>
      </w:r>
      <w:proofErr w:type="spellEnd"/>
      <w:r>
        <w:rPr>
          <w:sz w:val="24"/>
        </w:rPr>
        <w:t xml:space="preserve">  - HUN</w:t>
      </w:r>
      <w:r>
        <w:rPr>
          <w:sz w:val="24"/>
        </w:rPr>
        <w:tab/>
        <w:t xml:space="preserve">2. </w:t>
      </w:r>
      <w:proofErr w:type="spellStart"/>
      <w:r>
        <w:rPr>
          <w:sz w:val="24"/>
        </w:rPr>
        <w:t>Szujo</w:t>
      </w:r>
      <w:proofErr w:type="spellEnd"/>
      <w:r>
        <w:rPr>
          <w:sz w:val="24"/>
        </w:rPr>
        <w:t xml:space="preserve"> Dorka – Torna club </w:t>
      </w:r>
      <w:proofErr w:type="spellStart"/>
      <w:r>
        <w:rPr>
          <w:sz w:val="24"/>
        </w:rPr>
        <w:t>Békéscaba</w:t>
      </w:r>
      <w:proofErr w:type="spellEnd"/>
      <w:r>
        <w:rPr>
          <w:sz w:val="24"/>
        </w:rPr>
        <w:t xml:space="preserve">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3. TJ Sokol Brno I  – CZE</w:t>
      </w:r>
      <w:r>
        <w:rPr>
          <w:sz w:val="24"/>
        </w:rPr>
        <w:tab/>
        <w:t xml:space="preserve">3. Ponížilová Dominika  – TJ Prostějov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</w:t>
      </w:r>
      <w:proofErr w:type="spellStart"/>
      <w:r>
        <w:rPr>
          <w:sz w:val="24"/>
        </w:rPr>
        <w:t>Kauno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Sporto</w:t>
      </w:r>
      <w:proofErr w:type="spellEnd"/>
      <w:r>
        <w:rPr>
          <w:sz w:val="24"/>
        </w:rPr>
        <w:t xml:space="preserve"> Mok – LTU</w:t>
      </w:r>
      <w:r>
        <w:rPr>
          <w:sz w:val="24"/>
        </w:rPr>
        <w:tab/>
        <w:t>1. Ponížil Dan  –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2. </w:t>
      </w:r>
      <w:proofErr w:type="spellStart"/>
      <w:r>
        <w:rPr>
          <w:sz w:val="24"/>
        </w:rPr>
        <w:t>Austrian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Gymnastics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Federation</w:t>
      </w:r>
      <w:proofErr w:type="spellEnd"/>
      <w:r>
        <w:rPr>
          <w:sz w:val="24"/>
        </w:rPr>
        <w:t xml:space="preserve"> -AUT2. </w:t>
      </w:r>
      <w:proofErr w:type="spellStart"/>
      <w:r>
        <w:rPr>
          <w:sz w:val="24"/>
        </w:rPr>
        <w:t>Šorochovas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Samelis</w:t>
      </w:r>
      <w:proofErr w:type="spellEnd"/>
      <w:r>
        <w:rPr>
          <w:sz w:val="24"/>
        </w:rPr>
        <w:t xml:space="preserve">  - LTU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3. ČGF‐ČUS  - CZE                                  3. Fiala Martin -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Finále smíšených dvojic – </w:t>
      </w:r>
      <w:proofErr w:type="spellStart"/>
      <w:r>
        <w:rPr>
          <w:sz w:val="24"/>
        </w:rPr>
        <w:t>mixed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</w:rPr>
      </w:pPr>
      <w:r>
        <w:rPr>
          <w:sz w:val="24"/>
        </w:rPr>
        <w:t xml:space="preserve">         1. </w:t>
      </w:r>
      <w:proofErr w:type="spellStart"/>
      <w:r>
        <w:rPr>
          <w:sz w:val="24"/>
        </w:rPr>
        <w:t>Szujó</w:t>
      </w:r>
      <w:proofErr w:type="spellEnd"/>
      <w:r>
        <w:rPr>
          <w:sz w:val="24"/>
        </w:rPr>
        <w:t xml:space="preserve"> Dorka  (HUN)</w:t>
      </w:r>
      <w:r>
        <w:rPr>
          <w:sz w:val="24"/>
        </w:rPr>
        <w:tab/>
        <w:t>- Kalný Ondřej 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</w:rPr>
        <w:tab/>
        <w:t>2.</w:t>
      </w:r>
      <w:r>
        <w:rPr>
          <w:sz w:val="24"/>
          <w:szCs w:val="24"/>
        </w:rPr>
        <w:t xml:space="preserve"> Šebáková Veronika</w:t>
      </w:r>
      <w:r>
        <w:t xml:space="preserve"> </w:t>
      </w:r>
      <w:r>
        <w:rPr>
          <w:sz w:val="24"/>
        </w:rPr>
        <w:t xml:space="preserve"> (CZE)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Schmidle</w:t>
      </w:r>
      <w:proofErr w:type="spellEnd"/>
      <w:r>
        <w:rPr>
          <w:sz w:val="24"/>
        </w:rPr>
        <w:t xml:space="preserve"> Florian 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3.Křížová Kateřina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 (CZE)</w:t>
      </w:r>
      <w:r>
        <w:rPr>
          <w:sz w:val="24"/>
          <w:szCs w:val="24"/>
        </w:rPr>
        <w:tab/>
        <w:t>- Šafrán Jindřich  (CZE)</w:t>
      </w:r>
    </w:p>
    <w:p w:rsidR="00220FFE" w:rsidRDefault="00220FFE" w:rsidP="00220FFE">
      <w:pPr>
        <w:spacing w:before="120"/>
        <w:ind w:right="-29"/>
        <w:jc w:val="center"/>
        <w:rPr>
          <w:b/>
          <w:sz w:val="28"/>
          <w:szCs w:val="28"/>
          <w:u w:val="single"/>
        </w:rPr>
      </w:pPr>
    </w:p>
    <w:p w:rsidR="00220FFE" w:rsidRDefault="00220FFE" w:rsidP="00220FFE">
      <w:pPr>
        <w:spacing w:before="120"/>
        <w:ind w:right="-29"/>
        <w:jc w:val="center"/>
        <w:rPr>
          <w:b/>
          <w:sz w:val="28"/>
          <w:szCs w:val="28"/>
          <w:u w:val="single"/>
        </w:rPr>
      </w:pPr>
    </w:p>
    <w:p w:rsidR="00220FFE" w:rsidRDefault="00220FFE" w:rsidP="00220FFE">
      <w:pPr>
        <w:spacing w:before="120"/>
        <w:ind w:right="-29"/>
        <w:rPr>
          <w:sz w:val="24"/>
          <w:szCs w:val="24"/>
        </w:rPr>
      </w:pPr>
      <w:r>
        <w:rPr>
          <w:b/>
          <w:sz w:val="24"/>
          <w:szCs w:val="24"/>
        </w:rPr>
        <w:t>2015 – 24.ročník: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Děvčata: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GK </w:t>
      </w:r>
      <w:proofErr w:type="spellStart"/>
      <w:r>
        <w:rPr>
          <w:sz w:val="24"/>
          <w:szCs w:val="24"/>
        </w:rPr>
        <w:t>Motussalto</w:t>
      </w:r>
      <w:proofErr w:type="spellEnd"/>
      <w:r>
        <w:rPr>
          <w:sz w:val="24"/>
          <w:szCs w:val="24"/>
        </w:rPr>
        <w:t xml:space="preserve"> - SWE</w:t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Staafgülé</w:t>
      </w:r>
      <w:proofErr w:type="spellEnd"/>
      <w:r>
        <w:rPr>
          <w:sz w:val="24"/>
          <w:szCs w:val="24"/>
        </w:rPr>
        <w:t xml:space="preserve"> Ida  – GK </w:t>
      </w:r>
      <w:proofErr w:type="spellStart"/>
      <w:r>
        <w:rPr>
          <w:sz w:val="24"/>
          <w:szCs w:val="24"/>
        </w:rPr>
        <w:t>Motussalto</w:t>
      </w:r>
      <w:proofErr w:type="spellEnd"/>
      <w:r>
        <w:rPr>
          <w:sz w:val="24"/>
          <w:szCs w:val="24"/>
        </w:rPr>
        <w:t xml:space="preserve">        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2. TJ Sokol Brno I A - CZE</w:t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Wrangdahl</w:t>
      </w:r>
      <w:proofErr w:type="spellEnd"/>
      <w:r>
        <w:rPr>
          <w:sz w:val="24"/>
          <w:szCs w:val="24"/>
        </w:rPr>
        <w:t xml:space="preserve"> Cecilia  – GK </w:t>
      </w:r>
      <w:proofErr w:type="spellStart"/>
      <w:r>
        <w:rPr>
          <w:sz w:val="24"/>
          <w:szCs w:val="24"/>
        </w:rPr>
        <w:t>Motussalto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3. TJ Sokol Kampa  – CZE</w:t>
      </w:r>
      <w:r>
        <w:rPr>
          <w:sz w:val="24"/>
          <w:szCs w:val="24"/>
        </w:rPr>
        <w:tab/>
        <w:t xml:space="preserve">3. Hnilicová Jasmína – TJ Sokol Brno I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Gymnastics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Federation</w:t>
      </w:r>
      <w:proofErr w:type="spellEnd"/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Balasz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Krisztian</w:t>
      </w:r>
      <w:proofErr w:type="spellEnd"/>
      <w:r>
        <w:rPr>
          <w:sz w:val="24"/>
          <w:szCs w:val="24"/>
        </w:rPr>
        <w:t xml:space="preserve">   – HUN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proofErr w:type="spellStart"/>
      <w:r>
        <w:rPr>
          <w:sz w:val="24"/>
          <w:szCs w:val="24"/>
        </w:rPr>
        <w:t>Kauno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-LTU </w:t>
      </w:r>
      <w:r>
        <w:rPr>
          <w:sz w:val="24"/>
          <w:szCs w:val="24"/>
        </w:rPr>
        <w:tab/>
        <w:t>2. Šácha Vojtěch   -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spellStart"/>
      <w:r>
        <w:rPr>
          <w:sz w:val="24"/>
          <w:szCs w:val="24"/>
        </w:rPr>
        <w:t>Austria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Fedetation</w:t>
      </w:r>
      <w:proofErr w:type="spellEnd"/>
      <w:r>
        <w:rPr>
          <w:sz w:val="24"/>
          <w:szCs w:val="24"/>
        </w:rPr>
        <w:t xml:space="preserve"> - AUT                      3. </w:t>
      </w:r>
      <w:proofErr w:type="spellStart"/>
      <w:r>
        <w:rPr>
          <w:sz w:val="24"/>
          <w:szCs w:val="24"/>
        </w:rPr>
        <w:t>Meszaros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Krisztofer</w:t>
      </w:r>
      <w:proofErr w:type="spellEnd"/>
      <w:r>
        <w:rPr>
          <w:sz w:val="24"/>
          <w:szCs w:val="24"/>
        </w:rPr>
        <w:t xml:space="preserve">  - HUN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Finále smíšených dvojic – </w:t>
      </w:r>
      <w:proofErr w:type="spellStart"/>
      <w:r>
        <w:rPr>
          <w:sz w:val="24"/>
          <w:szCs w:val="24"/>
        </w:rPr>
        <w:t>mixed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finals</w:t>
      </w:r>
      <w:proofErr w:type="spellEnd"/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spellStart"/>
      <w:r>
        <w:rPr>
          <w:sz w:val="24"/>
          <w:szCs w:val="24"/>
        </w:rPr>
        <w:t>Wrangdahl</w:t>
      </w:r>
      <w:proofErr w:type="spellEnd"/>
      <w:r>
        <w:rPr>
          <w:sz w:val="24"/>
          <w:szCs w:val="24"/>
        </w:rPr>
        <w:t xml:space="preserve"> Cecilia   (SWE)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Padegimas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Kristijonas</w:t>
      </w:r>
      <w:proofErr w:type="spellEnd"/>
      <w:r>
        <w:rPr>
          <w:sz w:val="24"/>
          <w:szCs w:val="24"/>
        </w:rPr>
        <w:t xml:space="preserve"> (LTU)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ab/>
        <w:t>2. Hálová Daniela   (SVK)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Balasz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Krisztian</w:t>
      </w:r>
      <w:proofErr w:type="spellEnd"/>
      <w:r>
        <w:rPr>
          <w:sz w:val="24"/>
          <w:szCs w:val="24"/>
        </w:rPr>
        <w:t xml:space="preserve"> 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</w:pPr>
      <w:r>
        <w:rPr>
          <w:sz w:val="24"/>
          <w:szCs w:val="24"/>
        </w:rPr>
        <w:t xml:space="preserve">         3. </w:t>
      </w:r>
      <w:proofErr w:type="spellStart"/>
      <w:r>
        <w:rPr>
          <w:sz w:val="24"/>
          <w:szCs w:val="24"/>
        </w:rPr>
        <w:t>Riantová</w:t>
      </w:r>
      <w:proofErr w:type="spellEnd"/>
      <w:r>
        <w:rPr>
          <w:sz w:val="24"/>
          <w:szCs w:val="24"/>
        </w:rPr>
        <w:t xml:space="preserve"> Natálie   (CZE)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Meszaros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Krisztofer</w:t>
      </w:r>
      <w:proofErr w:type="spellEnd"/>
      <w:r>
        <w:rPr>
          <w:sz w:val="24"/>
          <w:szCs w:val="24"/>
        </w:rPr>
        <w:t xml:space="preserve">  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</w:pPr>
    </w:p>
    <w:p w:rsidR="00220FFE" w:rsidRDefault="00220FFE" w:rsidP="00220FFE">
      <w:pPr>
        <w:tabs>
          <w:tab w:val="left" w:pos="567"/>
          <w:tab w:val="left" w:pos="4536"/>
        </w:tabs>
        <w:ind w:right="-29"/>
      </w:pPr>
    </w:p>
    <w:p w:rsidR="00220FFE" w:rsidRDefault="00220FFE" w:rsidP="00220FFE">
      <w:pPr>
        <w:tabs>
          <w:tab w:val="left" w:pos="567"/>
          <w:tab w:val="left" w:pos="4536"/>
        </w:tabs>
        <w:ind w:right="-29"/>
      </w:pPr>
    </w:p>
    <w:p w:rsidR="00220FFE" w:rsidRDefault="00220FFE" w:rsidP="00220FFE">
      <w:pPr>
        <w:tabs>
          <w:tab w:val="left" w:pos="567"/>
          <w:tab w:val="left" w:pos="4536"/>
        </w:tabs>
        <w:ind w:right="-29"/>
      </w:pPr>
    </w:p>
    <w:p w:rsidR="00220FFE" w:rsidRDefault="00220FFE" w:rsidP="00220FFE">
      <w:pPr>
        <w:tabs>
          <w:tab w:val="left" w:pos="567"/>
          <w:tab w:val="left" w:pos="4536"/>
        </w:tabs>
        <w:ind w:right="-29"/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2016 – 25.ročník: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Děvčata: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TJ Sokol Brno I  A  – CZE</w:t>
      </w:r>
      <w:r>
        <w:rPr>
          <w:sz w:val="24"/>
          <w:szCs w:val="24"/>
        </w:rPr>
        <w:tab/>
        <w:t>1. Kalašová Tamara –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2. TJ </w:t>
      </w:r>
      <w:proofErr w:type="spellStart"/>
      <w:r>
        <w:rPr>
          <w:sz w:val="24"/>
          <w:szCs w:val="24"/>
        </w:rPr>
        <w:t>Bohemians</w:t>
      </w:r>
      <w:proofErr w:type="spellEnd"/>
      <w:r>
        <w:rPr>
          <w:sz w:val="24"/>
          <w:szCs w:val="24"/>
        </w:rPr>
        <w:t xml:space="preserve"> Praha – CZE                  2. </w:t>
      </w:r>
      <w:proofErr w:type="spellStart"/>
      <w:r>
        <w:rPr>
          <w:sz w:val="24"/>
          <w:szCs w:val="24"/>
        </w:rPr>
        <w:t>Simonidesová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Licia</w:t>
      </w:r>
      <w:proofErr w:type="spellEnd"/>
      <w:r>
        <w:rPr>
          <w:sz w:val="24"/>
          <w:szCs w:val="24"/>
        </w:rPr>
        <w:t xml:space="preserve"> – SVK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3. KŠG Detva – SVK </w:t>
      </w:r>
      <w:r>
        <w:rPr>
          <w:sz w:val="24"/>
          <w:szCs w:val="24"/>
        </w:rPr>
        <w:tab/>
        <w:t xml:space="preserve">3. Hálová Daniela – SVK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Gymnastics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Federation</w:t>
      </w:r>
      <w:proofErr w:type="spellEnd"/>
      <w:r>
        <w:rPr>
          <w:sz w:val="24"/>
          <w:szCs w:val="24"/>
        </w:rPr>
        <w:t xml:space="preserve"> A    1. </w:t>
      </w:r>
      <w:proofErr w:type="spellStart"/>
      <w:r>
        <w:rPr>
          <w:sz w:val="24"/>
          <w:szCs w:val="24"/>
        </w:rPr>
        <w:t>Dobrovicz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Adám</w:t>
      </w:r>
      <w:proofErr w:type="spellEnd"/>
      <w:r>
        <w:rPr>
          <w:sz w:val="24"/>
          <w:szCs w:val="24"/>
        </w:rPr>
        <w:t xml:space="preserve"> – HUN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proofErr w:type="spellStart"/>
      <w:r>
        <w:rPr>
          <w:sz w:val="24"/>
          <w:szCs w:val="24"/>
        </w:rPr>
        <w:t>Vorarlberg</w:t>
      </w:r>
      <w:proofErr w:type="spellEnd"/>
      <w:r>
        <w:rPr>
          <w:sz w:val="24"/>
          <w:szCs w:val="24"/>
        </w:rPr>
        <w:t xml:space="preserve"> – AUT </w:t>
      </w:r>
      <w:r>
        <w:rPr>
          <w:sz w:val="24"/>
          <w:szCs w:val="24"/>
        </w:rPr>
        <w:tab/>
        <w:t xml:space="preserve">2. Molnár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– HUN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spellStart"/>
      <w:r>
        <w:rPr>
          <w:sz w:val="24"/>
          <w:szCs w:val="24"/>
        </w:rPr>
        <w:t>Federation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</w:t>
      </w:r>
      <w:proofErr w:type="spellEnd"/>
      <w:r>
        <w:rPr>
          <w:sz w:val="24"/>
          <w:szCs w:val="24"/>
        </w:rPr>
        <w:t xml:space="preserve"> – SLO </w:t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Márkus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Sebestyén</w:t>
      </w:r>
      <w:proofErr w:type="spellEnd"/>
      <w:r>
        <w:rPr>
          <w:sz w:val="24"/>
          <w:szCs w:val="24"/>
        </w:rPr>
        <w:t xml:space="preserve"> – HUN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Finále smíšených dvojic – </w:t>
      </w:r>
      <w:proofErr w:type="spellStart"/>
      <w:r>
        <w:rPr>
          <w:sz w:val="24"/>
          <w:szCs w:val="24"/>
        </w:rPr>
        <w:t>mixed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finals</w:t>
      </w:r>
      <w:proofErr w:type="spellEnd"/>
      <w:r>
        <w:rPr>
          <w:sz w:val="24"/>
          <w:szCs w:val="24"/>
        </w:rPr>
        <w:t>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spellStart"/>
      <w:r>
        <w:rPr>
          <w:sz w:val="24"/>
          <w:szCs w:val="24"/>
        </w:rPr>
        <w:t>Wegscheider</w:t>
      </w:r>
      <w:proofErr w:type="spellEnd"/>
      <w:r>
        <w:rPr>
          <w:sz w:val="24"/>
          <w:szCs w:val="24"/>
        </w:rPr>
        <w:t xml:space="preserve"> Christina (AUT)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Hribar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Anže</w:t>
      </w:r>
      <w:proofErr w:type="spellEnd"/>
      <w:r>
        <w:rPr>
          <w:sz w:val="24"/>
          <w:szCs w:val="24"/>
        </w:rPr>
        <w:t xml:space="preserve"> (SLO)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proofErr w:type="spellStart"/>
      <w:r>
        <w:rPr>
          <w:sz w:val="24"/>
          <w:szCs w:val="24"/>
        </w:rPr>
        <w:t>Bedenik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Zala</w:t>
      </w:r>
      <w:proofErr w:type="spellEnd"/>
      <w:r>
        <w:rPr>
          <w:sz w:val="24"/>
          <w:szCs w:val="24"/>
        </w:rPr>
        <w:t xml:space="preserve"> (SLO)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Dobrovicz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Adám</w:t>
      </w:r>
      <w:proofErr w:type="spellEnd"/>
      <w:r>
        <w:rPr>
          <w:sz w:val="24"/>
          <w:szCs w:val="24"/>
        </w:rPr>
        <w:t xml:space="preserve"> (HUN)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19"/>
          <w:szCs w:val="24"/>
        </w:rPr>
      </w:pPr>
      <w:r>
        <w:rPr>
          <w:sz w:val="24"/>
          <w:szCs w:val="24"/>
        </w:rPr>
        <w:t xml:space="preserve">         3. </w:t>
      </w:r>
      <w:proofErr w:type="spellStart"/>
      <w:r>
        <w:rPr>
          <w:sz w:val="24"/>
          <w:szCs w:val="24"/>
        </w:rPr>
        <w:t>Surmanová</w:t>
      </w:r>
      <w:proofErr w:type="spellEnd"/>
      <w:r>
        <w:rPr>
          <w:sz w:val="24"/>
          <w:szCs w:val="24"/>
        </w:rPr>
        <w:t xml:space="preserve"> Sára (SVK)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Gasser</w:t>
      </w:r>
      <w:proofErr w:type="spellEnd"/>
      <w:r>
        <w:rPr>
          <w:sz w:val="24"/>
          <w:szCs w:val="24"/>
        </w:rPr>
        <w:t xml:space="preserve"> Georg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19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19"/>
          <w:szCs w:val="24"/>
        </w:rPr>
      </w:pPr>
    </w:p>
    <w:p w:rsidR="00220FFE" w:rsidRDefault="00220FFE" w:rsidP="00220FFE">
      <w:pPr>
        <w:spacing w:before="120"/>
        <w:ind w:right="-29"/>
        <w:jc w:val="center"/>
        <w:rPr>
          <w:b/>
          <w:sz w:val="28"/>
          <w:szCs w:val="28"/>
          <w:u w:val="single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b/>
          <w:bCs/>
          <w:sz w:val="24"/>
          <w:szCs w:val="24"/>
        </w:rPr>
        <w:t>2017 – 26.ročník: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Děvčata: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Slovenská gymnastická federace-SVK 1. </w:t>
      </w:r>
      <w:proofErr w:type="spellStart"/>
      <w:r>
        <w:rPr>
          <w:sz w:val="24"/>
          <w:szCs w:val="24"/>
        </w:rPr>
        <w:t>Surmanová</w:t>
      </w:r>
      <w:proofErr w:type="spellEnd"/>
      <w:r>
        <w:rPr>
          <w:sz w:val="24"/>
          <w:szCs w:val="24"/>
        </w:rPr>
        <w:t xml:space="preserve"> Sára – SVK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2. TJ Sokol Brno I A - CZE</w:t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Palinkašová</w:t>
      </w:r>
      <w:proofErr w:type="spellEnd"/>
      <w:r>
        <w:rPr>
          <w:sz w:val="24"/>
          <w:szCs w:val="24"/>
        </w:rPr>
        <w:t xml:space="preserve"> Lara – SVK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3. SG </w:t>
      </w:r>
      <w:proofErr w:type="spellStart"/>
      <w:r>
        <w:rPr>
          <w:sz w:val="24"/>
          <w:szCs w:val="24"/>
        </w:rPr>
        <w:t>Bohemians</w:t>
      </w:r>
      <w:proofErr w:type="spellEnd"/>
      <w:r>
        <w:rPr>
          <w:sz w:val="24"/>
          <w:szCs w:val="24"/>
        </w:rPr>
        <w:t xml:space="preserve"> Praha -CZE                  3. </w:t>
      </w:r>
      <w:proofErr w:type="spellStart"/>
      <w:r>
        <w:rPr>
          <w:sz w:val="24"/>
          <w:szCs w:val="24"/>
        </w:rPr>
        <w:t>Gondová</w:t>
      </w:r>
      <w:proofErr w:type="spellEnd"/>
      <w:r>
        <w:rPr>
          <w:sz w:val="24"/>
          <w:szCs w:val="24"/>
        </w:rPr>
        <w:t xml:space="preserve"> Margaréta – SVK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Gymnastics</w:t>
      </w:r>
      <w:proofErr w:type="spellEnd"/>
      <w:r>
        <w:rPr>
          <w:sz w:val="24"/>
          <w:szCs w:val="24"/>
        </w:rPr>
        <w:t xml:space="preserve"> Fed. A  -HUN 1. </w:t>
      </w:r>
      <w:proofErr w:type="spellStart"/>
      <w:r>
        <w:rPr>
          <w:sz w:val="24"/>
          <w:szCs w:val="24"/>
        </w:rPr>
        <w:t>Margholt</w:t>
      </w:r>
      <w:proofErr w:type="spellEnd"/>
      <w:r>
        <w:rPr>
          <w:sz w:val="24"/>
          <w:szCs w:val="24"/>
        </w:rPr>
        <w:t xml:space="preserve"> František –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2. AUT </w:t>
      </w:r>
      <w:proofErr w:type="spellStart"/>
      <w:r>
        <w:rPr>
          <w:sz w:val="24"/>
          <w:szCs w:val="24"/>
        </w:rPr>
        <w:t>federation</w:t>
      </w:r>
      <w:proofErr w:type="spellEnd"/>
      <w:r>
        <w:rPr>
          <w:sz w:val="24"/>
          <w:szCs w:val="24"/>
        </w:rPr>
        <w:t xml:space="preserve"> – AUT </w:t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Zambori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Zala</w:t>
      </w:r>
      <w:proofErr w:type="spellEnd"/>
      <w:r>
        <w:rPr>
          <w:sz w:val="24"/>
          <w:szCs w:val="24"/>
        </w:rPr>
        <w:t xml:space="preserve"> – HUN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3. ČOS – CZE </w:t>
      </w:r>
      <w:r>
        <w:rPr>
          <w:sz w:val="24"/>
          <w:szCs w:val="24"/>
        </w:rPr>
        <w:tab/>
        <w:t xml:space="preserve">3. Smith Michael </w:t>
      </w:r>
      <w:proofErr w:type="spellStart"/>
      <w:r>
        <w:rPr>
          <w:sz w:val="24"/>
          <w:szCs w:val="24"/>
        </w:rPr>
        <w:t>Denzel</w:t>
      </w:r>
      <w:proofErr w:type="spellEnd"/>
      <w:r>
        <w:rPr>
          <w:sz w:val="24"/>
          <w:szCs w:val="24"/>
        </w:rPr>
        <w:t xml:space="preserve"> – HUN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Finále smíšených dvojic - </w:t>
      </w:r>
      <w:proofErr w:type="spellStart"/>
      <w:r>
        <w:rPr>
          <w:sz w:val="24"/>
          <w:szCs w:val="24"/>
        </w:rPr>
        <w:t>mixed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finals</w:t>
      </w:r>
      <w:proofErr w:type="spellEnd"/>
      <w:r>
        <w:rPr>
          <w:sz w:val="24"/>
          <w:szCs w:val="24"/>
        </w:rPr>
        <w:t>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1. Coufalová Magdaléna (CZE)</w:t>
      </w:r>
      <w:r>
        <w:rPr>
          <w:sz w:val="24"/>
          <w:szCs w:val="24"/>
        </w:rPr>
        <w:tab/>
        <w:t>- Šách Vojtěch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2. Brabcová Natálie (CZE)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Jambriško</w:t>
      </w:r>
      <w:proofErr w:type="spellEnd"/>
      <w:r>
        <w:rPr>
          <w:sz w:val="24"/>
          <w:szCs w:val="24"/>
        </w:rPr>
        <w:t xml:space="preserve"> Tim (SLO)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3. Wimmer Nicol (AUT)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Matiev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Askhab</w:t>
      </w:r>
      <w:proofErr w:type="spellEnd"/>
      <w:r>
        <w:rPr>
          <w:sz w:val="24"/>
          <w:szCs w:val="24"/>
        </w:rPr>
        <w:t xml:space="preserve">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b/>
          <w:sz w:val="24"/>
          <w:szCs w:val="24"/>
        </w:rPr>
        <w:t>2018 – 27.ročník: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Děvčata: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1. TJ </w:t>
      </w:r>
      <w:proofErr w:type="spellStart"/>
      <w:r>
        <w:rPr>
          <w:sz w:val="24"/>
          <w:szCs w:val="24"/>
        </w:rPr>
        <w:t>Bohemians</w:t>
      </w:r>
      <w:proofErr w:type="spellEnd"/>
      <w:r>
        <w:rPr>
          <w:sz w:val="24"/>
          <w:szCs w:val="24"/>
        </w:rPr>
        <w:t xml:space="preserve"> Praha - CZE</w:t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Trtnik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Zala</w:t>
      </w:r>
      <w:proofErr w:type="spellEnd"/>
      <w:r>
        <w:rPr>
          <w:sz w:val="24"/>
          <w:szCs w:val="24"/>
        </w:rPr>
        <w:t xml:space="preserve"> – SLO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proofErr w:type="spellStart"/>
      <w:r>
        <w:rPr>
          <w:sz w:val="24"/>
          <w:szCs w:val="24"/>
        </w:rPr>
        <w:t>Slovenian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Gymnastics</w:t>
      </w:r>
      <w:proofErr w:type="spellEnd"/>
      <w:r>
        <w:rPr>
          <w:sz w:val="24"/>
          <w:szCs w:val="24"/>
        </w:rPr>
        <w:t xml:space="preserve"> Federation-SLO2.Maříková Lucie –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3. TJ Sokol Brno I – A – CZE</w:t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Štěpandová</w:t>
      </w:r>
      <w:proofErr w:type="spellEnd"/>
      <w:r>
        <w:rPr>
          <w:sz w:val="24"/>
          <w:szCs w:val="24"/>
        </w:rPr>
        <w:t xml:space="preserve"> Nela –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1.Vorarlberger – AUT</w:t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Vetter</w:t>
      </w:r>
      <w:proofErr w:type="spellEnd"/>
      <w:r>
        <w:rPr>
          <w:sz w:val="24"/>
          <w:szCs w:val="24"/>
        </w:rPr>
        <w:t xml:space="preserve"> Gin</w:t>
      </w:r>
      <w:r w:rsidR="0042237B">
        <w:rPr>
          <w:sz w:val="24"/>
          <w:szCs w:val="24"/>
        </w:rPr>
        <w:t>o</w:t>
      </w:r>
      <w:r>
        <w:rPr>
          <w:sz w:val="24"/>
          <w:szCs w:val="24"/>
        </w:rPr>
        <w:t xml:space="preserve"> – AUT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2. TJ Sokol Brno I – A – CZE</w:t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Gagamov</w:t>
      </w:r>
      <w:proofErr w:type="spellEnd"/>
      <w:r>
        <w:rPr>
          <w:sz w:val="24"/>
          <w:szCs w:val="24"/>
        </w:rPr>
        <w:t xml:space="preserve"> Jack –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3. ČOS – CZE</w:t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Szymczyck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Radoslaw</w:t>
      </w:r>
      <w:proofErr w:type="spellEnd"/>
      <w:r>
        <w:rPr>
          <w:sz w:val="24"/>
          <w:szCs w:val="24"/>
        </w:rPr>
        <w:t xml:space="preserve"> – POL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Finále smíšených dvojic - </w:t>
      </w:r>
      <w:proofErr w:type="spellStart"/>
      <w:r>
        <w:rPr>
          <w:sz w:val="24"/>
          <w:szCs w:val="24"/>
        </w:rPr>
        <w:t>mixed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finals</w:t>
      </w:r>
      <w:proofErr w:type="spellEnd"/>
      <w:r>
        <w:rPr>
          <w:sz w:val="24"/>
          <w:szCs w:val="24"/>
        </w:rPr>
        <w:t>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1.Bohle Leni (AUT)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Gagamov</w:t>
      </w:r>
      <w:proofErr w:type="spellEnd"/>
      <w:r>
        <w:rPr>
          <w:sz w:val="24"/>
          <w:szCs w:val="24"/>
        </w:rPr>
        <w:t xml:space="preserve"> Jack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2.Procházková Sára (CZE)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Szymczyck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Radoslaw</w:t>
      </w:r>
      <w:proofErr w:type="spellEnd"/>
      <w:r>
        <w:rPr>
          <w:sz w:val="24"/>
          <w:szCs w:val="24"/>
        </w:rPr>
        <w:t xml:space="preserve"> (POL)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3.Maříková Lucie (CZE)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Schwaiger</w:t>
      </w:r>
      <w:proofErr w:type="spellEnd"/>
      <w:r>
        <w:rPr>
          <w:sz w:val="24"/>
          <w:szCs w:val="24"/>
        </w:rPr>
        <w:t xml:space="preserve"> Alfred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19"/>
          <w:szCs w:val="28"/>
        </w:rPr>
      </w:pPr>
    </w:p>
    <w:p w:rsidR="00220FFE" w:rsidRDefault="00220FFE" w:rsidP="00220FFE">
      <w:pPr>
        <w:tabs>
          <w:tab w:val="left" w:pos="567"/>
          <w:tab w:val="left" w:pos="4536"/>
        </w:tabs>
        <w:spacing w:before="120"/>
        <w:ind w:right="-29"/>
        <w:rPr>
          <w:sz w:val="19"/>
          <w:szCs w:val="28"/>
        </w:rPr>
      </w:pPr>
    </w:p>
    <w:p w:rsidR="00220FFE" w:rsidRDefault="00220FFE" w:rsidP="00220FFE">
      <w:pPr>
        <w:spacing w:before="120"/>
        <w:ind w:right="-29"/>
        <w:jc w:val="center"/>
        <w:rPr>
          <w:b/>
          <w:sz w:val="28"/>
          <w:szCs w:val="28"/>
          <w:u w:val="single"/>
        </w:rPr>
      </w:pPr>
    </w:p>
    <w:p w:rsidR="00220FFE" w:rsidRDefault="00220FFE" w:rsidP="00220FFE">
      <w:pPr>
        <w:spacing w:before="120"/>
        <w:ind w:right="-29"/>
        <w:jc w:val="center"/>
        <w:rPr>
          <w:b/>
          <w:sz w:val="28"/>
          <w:szCs w:val="28"/>
          <w:u w:val="single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b/>
          <w:sz w:val="24"/>
          <w:szCs w:val="24"/>
        </w:rPr>
        <w:t>2019 – 28.ročník: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Děvčata: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1. TJ </w:t>
      </w:r>
      <w:proofErr w:type="spellStart"/>
      <w:r>
        <w:rPr>
          <w:sz w:val="24"/>
          <w:szCs w:val="24"/>
        </w:rPr>
        <w:t>Bohemians</w:t>
      </w:r>
      <w:proofErr w:type="spellEnd"/>
      <w:r>
        <w:rPr>
          <w:sz w:val="24"/>
          <w:szCs w:val="24"/>
        </w:rPr>
        <w:t xml:space="preserve"> Praha - CZE</w:t>
      </w:r>
      <w:r>
        <w:rPr>
          <w:sz w:val="24"/>
          <w:szCs w:val="24"/>
        </w:rPr>
        <w:tab/>
        <w:t>1. Makovičková Patricie -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2. TJ Sokol Brno I – A – CZE </w:t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Bohle</w:t>
      </w:r>
      <w:proofErr w:type="spellEnd"/>
      <w:r>
        <w:rPr>
          <w:sz w:val="24"/>
          <w:szCs w:val="24"/>
        </w:rPr>
        <w:t xml:space="preserve"> Leni -  AUT  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spellStart"/>
      <w:r>
        <w:rPr>
          <w:sz w:val="24"/>
          <w:szCs w:val="24"/>
        </w:rPr>
        <w:t>Romania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Gymnastics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Federation</w:t>
      </w:r>
      <w:proofErr w:type="spellEnd"/>
      <w:r>
        <w:rPr>
          <w:sz w:val="24"/>
          <w:szCs w:val="24"/>
        </w:rPr>
        <w:t xml:space="preserve">         3. Čadková Mia –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Chlapci: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1.Hung</w:t>
      </w:r>
      <w:r w:rsidR="00A67C24">
        <w:rPr>
          <w:sz w:val="24"/>
          <w:szCs w:val="24"/>
        </w:rPr>
        <w:t xml:space="preserve">aria </w:t>
      </w:r>
      <w:proofErr w:type="spellStart"/>
      <w:r w:rsidR="00A67C24">
        <w:rPr>
          <w:sz w:val="24"/>
          <w:szCs w:val="24"/>
        </w:rPr>
        <w:t>Gymnnastics</w:t>
      </w:r>
      <w:proofErr w:type="spellEnd"/>
      <w:r w:rsidR="00A67C24">
        <w:rPr>
          <w:sz w:val="24"/>
          <w:szCs w:val="24"/>
        </w:rPr>
        <w:t xml:space="preserve"> </w:t>
      </w:r>
      <w:proofErr w:type="spellStart"/>
      <w:r w:rsidR="00A67C24">
        <w:rPr>
          <w:sz w:val="24"/>
          <w:szCs w:val="24"/>
        </w:rPr>
        <w:t>Federation</w:t>
      </w:r>
      <w:proofErr w:type="spellEnd"/>
      <w:r w:rsidR="00A67C24">
        <w:rPr>
          <w:sz w:val="24"/>
          <w:szCs w:val="24"/>
        </w:rPr>
        <w:tab/>
        <w:t xml:space="preserve">1. </w:t>
      </w:r>
      <w:proofErr w:type="spellStart"/>
      <w:r w:rsidR="00A67C24">
        <w:rPr>
          <w:sz w:val="24"/>
          <w:szCs w:val="24"/>
        </w:rPr>
        <w:t>S</w:t>
      </w:r>
      <w:r>
        <w:rPr>
          <w:sz w:val="24"/>
          <w:szCs w:val="24"/>
        </w:rPr>
        <w:t>chwaiger</w:t>
      </w:r>
      <w:proofErr w:type="spellEnd"/>
      <w:r>
        <w:rPr>
          <w:sz w:val="24"/>
          <w:szCs w:val="24"/>
        </w:rPr>
        <w:t xml:space="preserve"> </w:t>
      </w:r>
      <w:r w:rsidR="0042237B">
        <w:rPr>
          <w:sz w:val="24"/>
          <w:szCs w:val="24"/>
        </w:rPr>
        <w:t>A</w:t>
      </w:r>
      <w:r>
        <w:rPr>
          <w:sz w:val="24"/>
          <w:szCs w:val="24"/>
        </w:rPr>
        <w:t>lfred – AUT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2. TJ Sokol Kolín – CZE</w:t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Vachutka</w:t>
      </w:r>
      <w:proofErr w:type="spellEnd"/>
      <w:r>
        <w:rPr>
          <w:sz w:val="24"/>
          <w:szCs w:val="24"/>
        </w:rPr>
        <w:t xml:space="preserve"> Jan  – CZE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3. TJ Sokol Brno I – CZE</w:t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Nyikos</w:t>
      </w:r>
      <w:proofErr w:type="spellEnd"/>
      <w:r>
        <w:rPr>
          <w:sz w:val="24"/>
          <w:szCs w:val="24"/>
        </w:rPr>
        <w:t xml:space="preserve"> Bernat - HUN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Finále smíšených dvojic - </w:t>
      </w:r>
      <w:proofErr w:type="spellStart"/>
      <w:r>
        <w:rPr>
          <w:sz w:val="24"/>
          <w:szCs w:val="24"/>
        </w:rPr>
        <w:t>mixed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finals</w:t>
      </w:r>
      <w:proofErr w:type="spellEnd"/>
      <w:r>
        <w:rPr>
          <w:sz w:val="24"/>
          <w:szCs w:val="24"/>
        </w:rPr>
        <w:t>: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1.Stoian Teodora (ROM)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Bregenzen</w:t>
      </w:r>
      <w:proofErr w:type="spellEnd"/>
      <w:r>
        <w:rPr>
          <w:sz w:val="24"/>
          <w:szCs w:val="24"/>
        </w:rPr>
        <w:t xml:space="preserve"> Alain (SUI)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2.Makovičková Patricie (CZE)</w:t>
      </w:r>
      <w:r>
        <w:rPr>
          <w:sz w:val="24"/>
          <w:szCs w:val="24"/>
        </w:rPr>
        <w:tab/>
        <w:t>- Daněk Jonáš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3.Appel Rebecca (AUT)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Schwaiger</w:t>
      </w:r>
      <w:proofErr w:type="spellEnd"/>
      <w:r>
        <w:rPr>
          <w:sz w:val="24"/>
          <w:szCs w:val="24"/>
        </w:rPr>
        <w:t xml:space="preserve"> Alfred (AUT)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b/>
          <w:sz w:val="24"/>
          <w:szCs w:val="24"/>
        </w:rPr>
        <w:t>2021 – 29.ročník: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>Děvčata: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1. TJ Sokol Brno I – A – CZE</w:t>
      </w:r>
      <w:r w:rsidRPr="008331C3">
        <w:rPr>
          <w:sz w:val="24"/>
          <w:szCs w:val="24"/>
        </w:rPr>
        <w:tab/>
        <w:t xml:space="preserve">1. </w:t>
      </w:r>
      <w:proofErr w:type="spellStart"/>
      <w:r w:rsidRPr="008331C3">
        <w:rPr>
          <w:sz w:val="24"/>
          <w:szCs w:val="24"/>
        </w:rPr>
        <w:t>Mašová</w:t>
      </w:r>
      <w:proofErr w:type="spellEnd"/>
      <w:r w:rsidRPr="008331C3">
        <w:rPr>
          <w:sz w:val="24"/>
          <w:szCs w:val="24"/>
        </w:rPr>
        <w:t xml:space="preserve"> Vanesa –  CZE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2. AUT </w:t>
      </w:r>
      <w:proofErr w:type="spellStart"/>
      <w:r w:rsidRPr="008331C3">
        <w:rPr>
          <w:sz w:val="24"/>
          <w:szCs w:val="24"/>
        </w:rPr>
        <w:t>Federation</w:t>
      </w:r>
      <w:proofErr w:type="spellEnd"/>
      <w:r w:rsidRPr="008331C3">
        <w:rPr>
          <w:sz w:val="24"/>
          <w:szCs w:val="24"/>
        </w:rPr>
        <w:t xml:space="preserve"> – AUT</w:t>
      </w:r>
      <w:r w:rsidRPr="008331C3">
        <w:rPr>
          <w:sz w:val="24"/>
          <w:szCs w:val="24"/>
        </w:rPr>
        <w:tab/>
        <w:t xml:space="preserve">2. Růžičková Adéla –  CZE  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3. TJ </w:t>
      </w:r>
      <w:proofErr w:type="spellStart"/>
      <w:r w:rsidRPr="008331C3">
        <w:rPr>
          <w:sz w:val="24"/>
          <w:szCs w:val="24"/>
        </w:rPr>
        <w:t>Bohemians</w:t>
      </w:r>
      <w:proofErr w:type="spellEnd"/>
      <w:r w:rsidRPr="008331C3">
        <w:rPr>
          <w:sz w:val="24"/>
          <w:szCs w:val="24"/>
        </w:rPr>
        <w:t xml:space="preserve"> Praha – CZE                 3. Strakošová Ema – CZE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>Chlapci: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1. OÖFT/</w:t>
      </w:r>
      <w:proofErr w:type="spellStart"/>
      <w:r w:rsidRPr="008331C3">
        <w:rPr>
          <w:sz w:val="24"/>
          <w:szCs w:val="24"/>
        </w:rPr>
        <w:t>Wien</w:t>
      </w:r>
      <w:proofErr w:type="spellEnd"/>
      <w:r w:rsidRPr="008331C3">
        <w:rPr>
          <w:sz w:val="24"/>
          <w:szCs w:val="24"/>
        </w:rPr>
        <w:t xml:space="preserve"> – AUT </w:t>
      </w:r>
      <w:r w:rsidRPr="008331C3">
        <w:rPr>
          <w:sz w:val="24"/>
          <w:szCs w:val="24"/>
        </w:rPr>
        <w:tab/>
        <w:t xml:space="preserve">1. </w:t>
      </w:r>
      <w:proofErr w:type="spellStart"/>
      <w:r w:rsidRPr="008331C3">
        <w:rPr>
          <w:sz w:val="24"/>
          <w:szCs w:val="24"/>
        </w:rPr>
        <w:t>Schwaiger</w:t>
      </w:r>
      <w:proofErr w:type="spellEnd"/>
      <w:r w:rsidRPr="008331C3">
        <w:rPr>
          <w:sz w:val="24"/>
          <w:szCs w:val="24"/>
        </w:rPr>
        <w:t xml:space="preserve"> Alfred – AUT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2. HUN </w:t>
      </w:r>
      <w:proofErr w:type="spellStart"/>
      <w:r w:rsidRPr="008331C3">
        <w:rPr>
          <w:sz w:val="24"/>
          <w:szCs w:val="24"/>
        </w:rPr>
        <w:t>Federation</w:t>
      </w:r>
      <w:proofErr w:type="spellEnd"/>
      <w:r w:rsidRPr="008331C3">
        <w:rPr>
          <w:sz w:val="24"/>
          <w:szCs w:val="24"/>
        </w:rPr>
        <w:t xml:space="preserve"> – A – HUN </w:t>
      </w:r>
      <w:r w:rsidRPr="008331C3">
        <w:rPr>
          <w:sz w:val="24"/>
          <w:szCs w:val="24"/>
        </w:rPr>
        <w:tab/>
        <w:t xml:space="preserve">2. </w:t>
      </w:r>
      <w:proofErr w:type="spellStart"/>
      <w:r w:rsidRPr="008331C3">
        <w:rPr>
          <w:sz w:val="24"/>
          <w:szCs w:val="24"/>
        </w:rPr>
        <w:t>Lindpointner</w:t>
      </w:r>
      <w:proofErr w:type="spellEnd"/>
      <w:r w:rsidRPr="008331C3">
        <w:rPr>
          <w:sz w:val="24"/>
          <w:szCs w:val="24"/>
        </w:rPr>
        <w:t xml:space="preserve"> Vincent – AUT 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3. HUN </w:t>
      </w:r>
      <w:proofErr w:type="spellStart"/>
      <w:r w:rsidRPr="008331C3">
        <w:rPr>
          <w:sz w:val="24"/>
          <w:szCs w:val="24"/>
        </w:rPr>
        <w:t>Federation</w:t>
      </w:r>
      <w:proofErr w:type="spellEnd"/>
      <w:r w:rsidRPr="008331C3">
        <w:rPr>
          <w:sz w:val="24"/>
          <w:szCs w:val="24"/>
        </w:rPr>
        <w:t xml:space="preserve"> – B – HUN</w:t>
      </w:r>
      <w:r w:rsidRPr="008331C3">
        <w:rPr>
          <w:sz w:val="24"/>
          <w:szCs w:val="24"/>
        </w:rPr>
        <w:tab/>
        <w:t xml:space="preserve">3. </w:t>
      </w:r>
      <w:proofErr w:type="spellStart"/>
      <w:r w:rsidRPr="008331C3">
        <w:rPr>
          <w:sz w:val="24"/>
          <w:szCs w:val="24"/>
        </w:rPr>
        <w:t>Pataki</w:t>
      </w:r>
      <w:proofErr w:type="spellEnd"/>
      <w:r w:rsidRPr="008331C3">
        <w:rPr>
          <w:sz w:val="24"/>
          <w:szCs w:val="24"/>
        </w:rPr>
        <w:t xml:space="preserve"> Oliver –  HUN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Finále smíšených dvojic - </w:t>
      </w:r>
      <w:proofErr w:type="spellStart"/>
      <w:r w:rsidRPr="008331C3">
        <w:rPr>
          <w:sz w:val="24"/>
          <w:szCs w:val="24"/>
        </w:rPr>
        <w:t>mixed</w:t>
      </w:r>
      <w:proofErr w:type="spellEnd"/>
      <w:r w:rsidRPr="008331C3">
        <w:rPr>
          <w:sz w:val="24"/>
          <w:szCs w:val="24"/>
        </w:rPr>
        <w:t xml:space="preserve"> </w:t>
      </w:r>
      <w:proofErr w:type="spellStart"/>
      <w:r w:rsidRPr="008331C3">
        <w:rPr>
          <w:sz w:val="24"/>
          <w:szCs w:val="24"/>
        </w:rPr>
        <w:t>pairs</w:t>
      </w:r>
      <w:proofErr w:type="spellEnd"/>
      <w:r w:rsidRPr="008331C3">
        <w:rPr>
          <w:sz w:val="24"/>
          <w:szCs w:val="24"/>
        </w:rPr>
        <w:t xml:space="preserve"> </w:t>
      </w:r>
      <w:proofErr w:type="spellStart"/>
      <w:r w:rsidRPr="008331C3">
        <w:rPr>
          <w:sz w:val="24"/>
          <w:szCs w:val="24"/>
        </w:rPr>
        <w:t>finals</w:t>
      </w:r>
      <w:proofErr w:type="spellEnd"/>
      <w:r w:rsidRPr="008331C3">
        <w:rPr>
          <w:sz w:val="24"/>
          <w:szCs w:val="24"/>
        </w:rPr>
        <w:t>: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1.Vrátná Johana (CZE)</w:t>
      </w:r>
      <w:r w:rsidRPr="008331C3">
        <w:rPr>
          <w:sz w:val="24"/>
          <w:szCs w:val="24"/>
        </w:rPr>
        <w:tab/>
        <w:t xml:space="preserve">- </w:t>
      </w:r>
      <w:proofErr w:type="spellStart"/>
      <w:r w:rsidRPr="008331C3">
        <w:rPr>
          <w:sz w:val="24"/>
          <w:szCs w:val="24"/>
        </w:rPr>
        <w:t>Schwaiger</w:t>
      </w:r>
      <w:proofErr w:type="spellEnd"/>
      <w:r w:rsidRPr="008331C3">
        <w:rPr>
          <w:sz w:val="24"/>
          <w:szCs w:val="24"/>
        </w:rPr>
        <w:t xml:space="preserve"> Alfred (AUT)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2.Strakošová Ema (CZE)</w:t>
      </w:r>
      <w:r w:rsidRPr="008331C3">
        <w:rPr>
          <w:sz w:val="24"/>
          <w:szCs w:val="24"/>
        </w:rPr>
        <w:tab/>
        <w:t>- Šmolík Jakub (CZE)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3.Mašová Vanesa (CZE)</w:t>
      </w:r>
      <w:r w:rsidRPr="008331C3">
        <w:rPr>
          <w:sz w:val="24"/>
          <w:szCs w:val="24"/>
        </w:rPr>
        <w:tab/>
        <w:t>- Kremnický Peter (SVK)</w:t>
      </w: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b/>
          <w:sz w:val="24"/>
          <w:szCs w:val="24"/>
        </w:rPr>
        <w:t>2022 – 30</w:t>
      </w:r>
      <w:r w:rsidRPr="008331C3">
        <w:rPr>
          <w:b/>
          <w:sz w:val="24"/>
          <w:szCs w:val="24"/>
        </w:rPr>
        <w:t>.</w:t>
      </w:r>
      <w:r w:rsidR="0036253F">
        <w:rPr>
          <w:b/>
          <w:sz w:val="24"/>
          <w:szCs w:val="24"/>
        </w:rPr>
        <w:t xml:space="preserve"> </w:t>
      </w:r>
      <w:r w:rsidRPr="008331C3">
        <w:rPr>
          <w:b/>
          <w:sz w:val="24"/>
          <w:szCs w:val="24"/>
        </w:rPr>
        <w:t>ročník: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>Děvčata: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1. KŠG Detva - SVK</w:t>
      </w:r>
      <w:r w:rsidRPr="008331C3">
        <w:rPr>
          <w:sz w:val="24"/>
          <w:szCs w:val="24"/>
        </w:rPr>
        <w:tab/>
        <w:t>1.</w:t>
      </w:r>
      <w:r>
        <w:rPr>
          <w:sz w:val="24"/>
          <w:szCs w:val="24"/>
        </w:rPr>
        <w:t>Ostrihoňová Nela - SVK</w:t>
      </w:r>
      <w:r w:rsidRPr="008331C3">
        <w:rPr>
          <w:sz w:val="24"/>
          <w:szCs w:val="24"/>
        </w:rPr>
        <w:t xml:space="preserve"> 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2. TJ </w:t>
      </w:r>
      <w:proofErr w:type="spellStart"/>
      <w:r w:rsidRPr="008331C3">
        <w:rPr>
          <w:sz w:val="24"/>
          <w:szCs w:val="24"/>
        </w:rPr>
        <w:t>Bohemians</w:t>
      </w:r>
      <w:proofErr w:type="spellEnd"/>
      <w:r w:rsidRPr="008331C3">
        <w:rPr>
          <w:sz w:val="24"/>
          <w:szCs w:val="24"/>
        </w:rPr>
        <w:t xml:space="preserve"> Praha – CZE</w:t>
      </w:r>
      <w:r w:rsidRPr="008331C3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Pilarová Lucia – SVK 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3. TJ Sokol Brno I – A – CZE                 3.</w:t>
      </w:r>
      <w:r>
        <w:rPr>
          <w:sz w:val="24"/>
          <w:szCs w:val="24"/>
        </w:rPr>
        <w:t xml:space="preserve">Háchová Daniela </w:t>
      </w:r>
      <w:r w:rsidRPr="008331C3">
        <w:rPr>
          <w:sz w:val="24"/>
          <w:szCs w:val="24"/>
        </w:rPr>
        <w:t>– CZE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>Chlapci: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          1</w:t>
      </w:r>
      <w:r w:rsidR="003E5A01">
        <w:rPr>
          <w:sz w:val="24"/>
          <w:szCs w:val="24"/>
        </w:rPr>
        <w:t xml:space="preserve">. </w:t>
      </w:r>
      <w:proofErr w:type="spellStart"/>
      <w:r w:rsidR="003E5A01">
        <w:rPr>
          <w:sz w:val="24"/>
          <w:szCs w:val="24"/>
        </w:rPr>
        <w:t>Budapest</w:t>
      </w:r>
      <w:proofErr w:type="spellEnd"/>
      <w:r w:rsidR="003E5A01">
        <w:rPr>
          <w:sz w:val="24"/>
          <w:szCs w:val="24"/>
        </w:rPr>
        <w:t xml:space="preserve"> Honvéd Sport Club - HUN</w:t>
      </w:r>
      <w:r w:rsidR="003E5A01">
        <w:rPr>
          <w:sz w:val="24"/>
          <w:szCs w:val="24"/>
        </w:rPr>
        <w:tab/>
        <w:t xml:space="preserve">1. Kiss </w:t>
      </w:r>
      <w:proofErr w:type="spellStart"/>
      <w:r w:rsidR="003E5A01">
        <w:rPr>
          <w:sz w:val="24"/>
          <w:szCs w:val="24"/>
        </w:rPr>
        <w:t>Zaleny</w:t>
      </w:r>
      <w:proofErr w:type="spellEnd"/>
      <w:r w:rsidR="003E5A01">
        <w:rPr>
          <w:sz w:val="24"/>
          <w:szCs w:val="24"/>
        </w:rPr>
        <w:t xml:space="preserve"> - HUN</w:t>
      </w:r>
    </w:p>
    <w:p w:rsidR="00220FFE" w:rsidRPr="008331C3" w:rsidRDefault="003E5A01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2. KSI</w:t>
      </w:r>
      <w:r w:rsidR="00220FFE" w:rsidRPr="008331C3">
        <w:rPr>
          <w:sz w:val="24"/>
          <w:szCs w:val="24"/>
        </w:rPr>
        <w:t xml:space="preserve"> – A – HUN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2. Jaroš Milan – CZE </w:t>
      </w:r>
    </w:p>
    <w:p w:rsidR="00220FFE" w:rsidRPr="008331C3" w:rsidRDefault="003E5A01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spellStart"/>
      <w:r>
        <w:rPr>
          <w:sz w:val="24"/>
          <w:szCs w:val="24"/>
        </w:rPr>
        <w:t>Ferencvárosi</w:t>
      </w:r>
      <w:proofErr w:type="spellEnd"/>
      <w:r>
        <w:rPr>
          <w:sz w:val="24"/>
          <w:szCs w:val="24"/>
        </w:rPr>
        <w:t xml:space="preserve"> Toma Club – HUN</w:t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Márton</w:t>
      </w:r>
      <w:proofErr w:type="spellEnd"/>
      <w:r>
        <w:rPr>
          <w:sz w:val="24"/>
          <w:szCs w:val="24"/>
        </w:rPr>
        <w:t xml:space="preserve"> Alex István </w:t>
      </w:r>
      <w:r w:rsidR="00220FFE" w:rsidRPr="008331C3">
        <w:rPr>
          <w:sz w:val="24"/>
          <w:szCs w:val="24"/>
        </w:rPr>
        <w:t xml:space="preserve"> –  HUN</w:t>
      </w: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</w:p>
    <w:p w:rsidR="00220FFE" w:rsidRPr="008331C3" w:rsidRDefault="00220FFE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 w:rsidRPr="008331C3">
        <w:rPr>
          <w:sz w:val="24"/>
          <w:szCs w:val="24"/>
        </w:rPr>
        <w:t xml:space="preserve">Finále smíšených dvojic - </w:t>
      </w:r>
      <w:proofErr w:type="spellStart"/>
      <w:r w:rsidRPr="008331C3">
        <w:rPr>
          <w:sz w:val="24"/>
          <w:szCs w:val="24"/>
        </w:rPr>
        <w:t>mixed</w:t>
      </w:r>
      <w:proofErr w:type="spellEnd"/>
      <w:r w:rsidRPr="008331C3">
        <w:rPr>
          <w:sz w:val="24"/>
          <w:szCs w:val="24"/>
        </w:rPr>
        <w:t xml:space="preserve"> </w:t>
      </w:r>
      <w:proofErr w:type="spellStart"/>
      <w:r w:rsidRPr="008331C3">
        <w:rPr>
          <w:sz w:val="24"/>
          <w:szCs w:val="24"/>
        </w:rPr>
        <w:t>pairs</w:t>
      </w:r>
      <w:proofErr w:type="spellEnd"/>
      <w:r w:rsidRPr="008331C3">
        <w:rPr>
          <w:sz w:val="24"/>
          <w:szCs w:val="24"/>
        </w:rPr>
        <w:t xml:space="preserve"> </w:t>
      </w:r>
      <w:proofErr w:type="spellStart"/>
      <w:r w:rsidRPr="008331C3">
        <w:rPr>
          <w:sz w:val="24"/>
          <w:szCs w:val="24"/>
        </w:rPr>
        <w:t>finals</w:t>
      </w:r>
      <w:proofErr w:type="spellEnd"/>
      <w:r w:rsidRPr="008331C3">
        <w:rPr>
          <w:sz w:val="24"/>
          <w:szCs w:val="24"/>
        </w:rPr>
        <w:t>:</w:t>
      </w:r>
    </w:p>
    <w:p w:rsidR="00220FFE" w:rsidRPr="008331C3" w:rsidRDefault="003E5A01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1.Pilarová Lucia</w:t>
      </w:r>
      <w:r w:rsidR="00220FFE" w:rsidRPr="008331C3">
        <w:rPr>
          <w:sz w:val="24"/>
          <w:szCs w:val="24"/>
        </w:rPr>
        <w:t xml:space="preserve"> (</w:t>
      </w:r>
      <w:r>
        <w:rPr>
          <w:sz w:val="24"/>
          <w:szCs w:val="24"/>
        </w:rPr>
        <w:t>SVK)</w:t>
      </w:r>
      <w:r>
        <w:rPr>
          <w:sz w:val="24"/>
          <w:szCs w:val="24"/>
        </w:rPr>
        <w:tab/>
        <w:t>- Hamza Bence (HUN</w:t>
      </w:r>
      <w:r w:rsidR="00220FFE" w:rsidRPr="008331C3">
        <w:rPr>
          <w:sz w:val="24"/>
          <w:szCs w:val="24"/>
        </w:rPr>
        <w:t>)</w:t>
      </w:r>
    </w:p>
    <w:p w:rsidR="00220FFE" w:rsidRPr="008331C3" w:rsidRDefault="003E5A01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2.Szanwald Larissa</w:t>
      </w:r>
      <w:r w:rsidR="00220FFE" w:rsidRPr="008331C3">
        <w:rPr>
          <w:sz w:val="24"/>
          <w:szCs w:val="24"/>
        </w:rPr>
        <w:t xml:space="preserve"> (</w:t>
      </w:r>
      <w:r>
        <w:rPr>
          <w:sz w:val="24"/>
          <w:szCs w:val="24"/>
        </w:rPr>
        <w:t>AUT)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Leberer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Ilan</w:t>
      </w:r>
      <w:proofErr w:type="spellEnd"/>
      <w:r w:rsidR="00220FFE" w:rsidRPr="008331C3">
        <w:rPr>
          <w:sz w:val="24"/>
          <w:szCs w:val="24"/>
        </w:rPr>
        <w:t xml:space="preserve"> (</w:t>
      </w:r>
      <w:r>
        <w:rPr>
          <w:sz w:val="24"/>
          <w:szCs w:val="24"/>
        </w:rPr>
        <w:t>SLO</w:t>
      </w:r>
      <w:r w:rsidR="00220FFE" w:rsidRPr="008331C3">
        <w:rPr>
          <w:sz w:val="24"/>
          <w:szCs w:val="24"/>
        </w:rPr>
        <w:t>)</w:t>
      </w:r>
    </w:p>
    <w:p w:rsidR="00220FFE" w:rsidRPr="008331C3" w:rsidRDefault="003E5A01" w:rsidP="00220FFE">
      <w:pPr>
        <w:tabs>
          <w:tab w:val="left" w:pos="567"/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          3.Hajdinová Natálie</w:t>
      </w:r>
      <w:r w:rsidR="00220FFE" w:rsidRPr="008331C3">
        <w:rPr>
          <w:sz w:val="24"/>
          <w:szCs w:val="24"/>
        </w:rPr>
        <w:t xml:space="preserve"> (CZE)</w:t>
      </w:r>
      <w:r w:rsidR="00220FFE" w:rsidRPr="008331C3">
        <w:rPr>
          <w:sz w:val="24"/>
          <w:szCs w:val="24"/>
        </w:rPr>
        <w:tab/>
        <w:t>- Kremnický Peter (SVK)</w:t>
      </w:r>
    </w:p>
    <w:p w:rsidR="00641C02" w:rsidRDefault="00641C02"/>
    <w:sectPr w:rsidR="00641C02" w:rsidSect="00220F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9938851">
    <w:abstractNumId w:val="0"/>
  </w:num>
  <w:num w:numId="2" w16cid:durableId="163374">
    <w:abstractNumId w:val="1"/>
  </w:num>
  <w:num w:numId="3" w16cid:durableId="1382286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FE"/>
    <w:rsid w:val="001D1712"/>
    <w:rsid w:val="00220FFE"/>
    <w:rsid w:val="0036253F"/>
    <w:rsid w:val="003E5A01"/>
    <w:rsid w:val="0042237B"/>
    <w:rsid w:val="00641C02"/>
    <w:rsid w:val="00A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5F06"/>
  <w15:chartTrackingRefBased/>
  <w15:docId w15:val="{D44E7EDF-BAE3-4F29-8574-9927365B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FF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20F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0FFE"/>
    <w:rPr>
      <w:rFonts w:ascii="Arial" w:eastAsia="Times New Roman" w:hAnsi="Arial" w:cs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2424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avyzinova@gmail.com</dc:creator>
  <cp:keywords/>
  <dc:description/>
  <cp:lastModifiedBy>Jan Caska</cp:lastModifiedBy>
  <cp:revision>8</cp:revision>
  <dcterms:created xsi:type="dcterms:W3CDTF">2023-07-03T06:22:00Z</dcterms:created>
  <dcterms:modified xsi:type="dcterms:W3CDTF">2023-07-03T12:46:00Z</dcterms:modified>
</cp:coreProperties>
</file>